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42C7F" w14:textId="77777777" w:rsidR="00AC1169" w:rsidRDefault="00BD5A9A" w:rsidP="000E305C">
      <w:pPr>
        <w:spacing w:line="215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BUDGET JUSTIFICATION</w:t>
      </w:r>
      <w:r w:rsidR="008D0587" w:rsidRPr="00A77976">
        <w:rPr>
          <w:rFonts w:ascii="Arial" w:hAnsi="Arial" w:cs="Arial"/>
          <w:b/>
          <w:sz w:val="22"/>
          <w:szCs w:val="22"/>
        </w:rPr>
        <w:t>:</w:t>
      </w:r>
      <w:r w:rsidR="00A77976" w:rsidRPr="00A779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explain how each item in your requested budget will further your </w:t>
      </w:r>
      <w:r w:rsidR="00A77976" w:rsidRPr="00A77976">
        <w:rPr>
          <w:rFonts w:ascii="Arial" w:hAnsi="Arial" w:cs="Arial"/>
          <w:sz w:val="22"/>
          <w:szCs w:val="22"/>
        </w:rPr>
        <w:t>research plan</w:t>
      </w:r>
      <w:r>
        <w:rPr>
          <w:rFonts w:ascii="Arial" w:hAnsi="Arial" w:cs="Arial"/>
          <w:sz w:val="22"/>
          <w:szCs w:val="22"/>
        </w:rPr>
        <w:t>. Briefly describe the specific expertise and role of each person listed in the budget</w:t>
      </w:r>
      <w:r w:rsidR="00A77976" w:rsidRPr="00A779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 reasons you are requesting specific equipment, supplies, o</w:t>
      </w:r>
      <w:r w:rsidR="00CD2AC6">
        <w:rPr>
          <w:rFonts w:ascii="Arial" w:hAnsi="Arial" w:cs="Arial"/>
          <w:sz w:val="22"/>
          <w:szCs w:val="22"/>
        </w:rPr>
        <w:t>r other expenses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53BC193" w14:textId="77777777" w:rsidR="00AC1169" w:rsidRDefault="00AC1169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</w:rPr>
      </w:pPr>
    </w:p>
    <w:p w14:paraId="407E2282" w14:textId="77777777" w:rsidR="00A77976" w:rsidRDefault="00A77976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</w:rPr>
      </w:pPr>
      <w:r w:rsidRPr="00A77976">
        <w:rPr>
          <w:rFonts w:ascii="Arial" w:hAnsi="Arial" w:cs="Arial"/>
          <w:sz w:val="22"/>
          <w:szCs w:val="22"/>
        </w:rPr>
        <w:t xml:space="preserve">Follow NIH guidelines for typeface and size (minimum 11 point type). </w:t>
      </w:r>
    </w:p>
    <w:p w14:paraId="41FEA39A" w14:textId="77777777" w:rsidR="00BD5A9A" w:rsidRDefault="00BD5A9A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</w:rPr>
      </w:pPr>
    </w:p>
    <w:p w14:paraId="60D724A2" w14:textId="77777777" w:rsidR="00A77976" w:rsidRPr="00A77976" w:rsidRDefault="00A77976" w:rsidP="00F124AF">
      <w:pPr>
        <w:spacing w:line="215" w:lineRule="atLeast"/>
        <w:rPr>
          <w:rFonts w:ascii="Arial" w:hAnsi="Arial" w:cs="Arial"/>
          <w:b/>
          <w:sz w:val="22"/>
          <w:szCs w:val="22"/>
        </w:rPr>
      </w:pPr>
      <w:r w:rsidRPr="00A77976">
        <w:rPr>
          <w:rFonts w:ascii="Arial" w:hAnsi="Arial" w:cs="Arial"/>
          <w:b/>
          <w:i/>
          <w:sz w:val="22"/>
          <w:szCs w:val="22"/>
        </w:rPr>
        <w:t xml:space="preserve">Please delete </w:t>
      </w:r>
      <w:r w:rsidR="00AC1169">
        <w:rPr>
          <w:rFonts w:ascii="Arial" w:hAnsi="Arial" w:cs="Arial"/>
          <w:b/>
          <w:i/>
          <w:sz w:val="22"/>
          <w:szCs w:val="22"/>
        </w:rPr>
        <w:t>the above</w:t>
      </w:r>
      <w:r w:rsidRPr="00A77976">
        <w:rPr>
          <w:rFonts w:ascii="Arial" w:hAnsi="Arial" w:cs="Arial"/>
          <w:b/>
          <w:i/>
          <w:sz w:val="22"/>
          <w:szCs w:val="22"/>
        </w:rPr>
        <w:t xml:space="preserve"> instructions before submitting your proposal.</w:t>
      </w:r>
    </w:p>
    <w:sectPr w:rsidR="00A77976" w:rsidRPr="00A77976" w:rsidSect="00AF5650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1945" w14:textId="77777777" w:rsidR="00693068" w:rsidRDefault="00693068">
      <w:r>
        <w:separator/>
      </w:r>
    </w:p>
  </w:endnote>
  <w:endnote w:type="continuationSeparator" w:id="0">
    <w:p w14:paraId="2F50DF20" w14:textId="77777777" w:rsidR="00693068" w:rsidRDefault="0069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F4B0" w14:textId="77777777" w:rsidR="00EF2C1C" w:rsidRPr="00EF2C1C" w:rsidRDefault="0025648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01/19/17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44F3" w14:textId="77777777" w:rsidR="00693068" w:rsidRDefault="00693068">
      <w:r>
        <w:separator/>
      </w:r>
    </w:p>
  </w:footnote>
  <w:footnote w:type="continuationSeparator" w:id="0">
    <w:p w14:paraId="06305B20" w14:textId="77777777" w:rsidR="00693068" w:rsidRDefault="00693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473C3" w14:textId="77777777" w:rsidR="00F124AF" w:rsidRDefault="00F124AF">
    <w:pPr>
      <w:pStyle w:val="Header"/>
    </w:pPr>
    <w:r>
      <w:t>Principal Investigator (Last, First):</w:t>
    </w:r>
  </w:p>
  <w:p w14:paraId="0809CA79" w14:textId="77777777" w:rsidR="00F124AF" w:rsidRDefault="00F12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10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7"/>
    <w:rsid w:val="00005933"/>
    <w:rsid w:val="000331CC"/>
    <w:rsid w:val="00047FB2"/>
    <w:rsid w:val="00053C5A"/>
    <w:rsid w:val="00065D03"/>
    <w:rsid w:val="00071226"/>
    <w:rsid w:val="00082AE8"/>
    <w:rsid w:val="000962E1"/>
    <w:rsid w:val="000B08D8"/>
    <w:rsid w:val="000E305C"/>
    <w:rsid w:val="000E6C1A"/>
    <w:rsid w:val="000F048C"/>
    <w:rsid w:val="000F4FCD"/>
    <w:rsid w:val="001018AE"/>
    <w:rsid w:val="00101A4F"/>
    <w:rsid w:val="00116CE5"/>
    <w:rsid w:val="00154978"/>
    <w:rsid w:val="001716D3"/>
    <w:rsid w:val="0017606B"/>
    <w:rsid w:val="00187D1E"/>
    <w:rsid w:val="00192B74"/>
    <w:rsid w:val="001A2E98"/>
    <w:rsid w:val="001C0CF1"/>
    <w:rsid w:val="001F5E47"/>
    <w:rsid w:val="00243EA1"/>
    <w:rsid w:val="0025648D"/>
    <w:rsid w:val="00272E68"/>
    <w:rsid w:val="00274D85"/>
    <w:rsid w:val="002F2FC0"/>
    <w:rsid w:val="00317E90"/>
    <w:rsid w:val="003957AF"/>
    <w:rsid w:val="003A4604"/>
    <w:rsid w:val="003A7A97"/>
    <w:rsid w:val="00404780"/>
    <w:rsid w:val="00426631"/>
    <w:rsid w:val="00435747"/>
    <w:rsid w:val="004800AE"/>
    <w:rsid w:val="004917BF"/>
    <w:rsid w:val="004E460F"/>
    <w:rsid w:val="00513F19"/>
    <w:rsid w:val="00525A6A"/>
    <w:rsid w:val="00545A23"/>
    <w:rsid w:val="00565545"/>
    <w:rsid w:val="005E4066"/>
    <w:rsid w:val="0060628B"/>
    <w:rsid w:val="00615B74"/>
    <w:rsid w:val="0069172E"/>
    <w:rsid w:val="00693068"/>
    <w:rsid w:val="006B77D4"/>
    <w:rsid w:val="006C2BD5"/>
    <w:rsid w:val="006E495E"/>
    <w:rsid w:val="00730634"/>
    <w:rsid w:val="00750591"/>
    <w:rsid w:val="00752759"/>
    <w:rsid w:val="00776FC4"/>
    <w:rsid w:val="007A16FD"/>
    <w:rsid w:val="007A7CAF"/>
    <w:rsid w:val="007B174D"/>
    <w:rsid w:val="007C4D3E"/>
    <w:rsid w:val="008963FF"/>
    <w:rsid w:val="008B4DAB"/>
    <w:rsid w:val="008D0587"/>
    <w:rsid w:val="00932ECC"/>
    <w:rsid w:val="009433E8"/>
    <w:rsid w:val="009525E7"/>
    <w:rsid w:val="00963B1E"/>
    <w:rsid w:val="009B4366"/>
    <w:rsid w:val="009E3966"/>
    <w:rsid w:val="00A26025"/>
    <w:rsid w:val="00A357D3"/>
    <w:rsid w:val="00A43F1F"/>
    <w:rsid w:val="00A7110D"/>
    <w:rsid w:val="00A77976"/>
    <w:rsid w:val="00A821FE"/>
    <w:rsid w:val="00A97DE6"/>
    <w:rsid w:val="00AC1169"/>
    <w:rsid w:val="00AE08E0"/>
    <w:rsid w:val="00AF5650"/>
    <w:rsid w:val="00B00D82"/>
    <w:rsid w:val="00B12D0B"/>
    <w:rsid w:val="00B17222"/>
    <w:rsid w:val="00B437FD"/>
    <w:rsid w:val="00BC5B84"/>
    <w:rsid w:val="00BD5A9A"/>
    <w:rsid w:val="00BE2F4B"/>
    <w:rsid w:val="00C11820"/>
    <w:rsid w:val="00C22533"/>
    <w:rsid w:val="00C548C7"/>
    <w:rsid w:val="00C871BD"/>
    <w:rsid w:val="00CC02AA"/>
    <w:rsid w:val="00CC6106"/>
    <w:rsid w:val="00CD2AC6"/>
    <w:rsid w:val="00D03D42"/>
    <w:rsid w:val="00D04F01"/>
    <w:rsid w:val="00D334A6"/>
    <w:rsid w:val="00D44D2D"/>
    <w:rsid w:val="00D4791C"/>
    <w:rsid w:val="00D800C3"/>
    <w:rsid w:val="00DE28C6"/>
    <w:rsid w:val="00E227D3"/>
    <w:rsid w:val="00E66DF3"/>
    <w:rsid w:val="00E9423D"/>
    <w:rsid w:val="00EA0961"/>
    <w:rsid w:val="00EA6842"/>
    <w:rsid w:val="00EB136D"/>
    <w:rsid w:val="00EB1BFA"/>
    <w:rsid w:val="00EC10F1"/>
    <w:rsid w:val="00EE45A6"/>
    <w:rsid w:val="00EF2C1C"/>
    <w:rsid w:val="00F124AF"/>
    <w:rsid w:val="00F270DE"/>
    <w:rsid w:val="00F31E45"/>
    <w:rsid w:val="00F43AD0"/>
    <w:rsid w:val="00F61FF4"/>
    <w:rsid w:val="00F720B2"/>
    <w:rsid w:val="00F87C48"/>
    <w:rsid w:val="00F937ED"/>
    <w:rsid w:val="00F97E1B"/>
    <w:rsid w:val="00FA0D61"/>
    <w:rsid w:val="00FA5015"/>
    <w:rsid w:val="00FB18EC"/>
    <w:rsid w:val="00FB797E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30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EF2C1C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EF2C1C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A611-9657-6541-A5C3-AFA037D5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dc:description/>
  <cp:lastModifiedBy>Bryna Block</cp:lastModifiedBy>
  <cp:revision>3</cp:revision>
  <cp:lastPrinted>2008-04-04T16:42:00Z</cp:lastPrinted>
  <dcterms:created xsi:type="dcterms:W3CDTF">2017-01-19T18:57:00Z</dcterms:created>
  <dcterms:modified xsi:type="dcterms:W3CDTF">2017-01-19T18:57:00Z</dcterms:modified>
</cp:coreProperties>
</file>