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349A1" w14:textId="77777777" w:rsidR="009957C2" w:rsidRDefault="009957C2" w:rsidP="00A77976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CORE RESOURCES</w:t>
      </w:r>
      <w:r w:rsidR="008D0587" w:rsidRPr="00A77976">
        <w:rPr>
          <w:rFonts w:ascii="Arial" w:hAnsi="Arial" w:cs="Arial"/>
          <w:b/>
          <w:sz w:val="22"/>
          <w:szCs w:val="22"/>
        </w:rPr>
        <w:t>:</w:t>
      </w:r>
      <w:r w:rsidR="00A77976" w:rsidRPr="00A77976">
        <w:rPr>
          <w:rFonts w:ascii="Arial" w:hAnsi="Arial" w:cs="Arial"/>
          <w:b/>
          <w:sz w:val="22"/>
          <w:szCs w:val="22"/>
        </w:rPr>
        <w:t xml:space="preserve"> </w:t>
      </w:r>
      <w:r w:rsidR="00BD5A9A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list the UCSD CFAR Core services you will request for your application. You are encouraged</w:t>
      </w:r>
      <w:r w:rsidR="0037227A">
        <w:rPr>
          <w:rFonts w:ascii="Arial" w:hAnsi="Arial" w:cs="Arial"/>
          <w:sz w:val="22"/>
          <w:szCs w:val="22"/>
        </w:rPr>
        <w:t xml:space="preserve"> but not required </w:t>
      </w:r>
      <w:r>
        <w:rPr>
          <w:rFonts w:ascii="Arial" w:hAnsi="Arial" w:cs="Arial"/>
          <w:sz w:val="22"/>
          <w:szCs w:val="22"/>
        </w:rPr>
        <w:t xml:space="preserve">to use all of the Cores that will benefit your project. For details about each of the Cores and their services, please </w:t>
      </w:r>
      <w:r w:rsidR="008F1E06">
        <w:rPr>
          <w:rFonts w:ascii="Arial" w:hAnsi="Arial" w:cs="Arial"/>
          <w:sz w:val="22"/>
          <w:szCs w:val="22"/>
        </w:rPr>
        <w:t xml:space="preserve">check our </w:t>
      </w:r>
      <w:hyperlink r:id="rId9" w:history="1">
        <w:r w:rsidR="008F1E06" w:rsidRPr="003D7424">
          <w:rPr>
            <w:rStyle w:val="Hyperlink"/>
            <w:rFonts w:ascii="Arial" w:hAnsi="Arial" w:cs="Arial"/>
            <w:sz w:val="22"/>
            <w:szCs w:val="22"/>
          </w:rPr>
          <w:t>Core Facilities.</w:t>
        </w:r>
      </w:hyperlink>
      <w:bookmarkStart w:id="0" w:name="_GoBack"/>
      <w:bookmarkEnd w:id="0"/>
    </w:p>
    <w:p w14:paraId="2C5C7BE2" w14:textId="77777777" w:rsidR="009957C2" w:rsidRDefault="009957C2" w:rsidP="00A77976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tLeast"/>
        <w:rPr>
          <w:rFonts w:ascii="Arial" w:hAnsi="Arial" w:cs="Arial"/>
          <w:sz w:val="22"/>
          <w:szCs w:val="22"/>
        </w:rPr>
      </w:pPr>
    </w:p>
    <w:p w14:paraId="73095122" w14:textId="77777777" w:rsidR="00A77976" w:rsidRDefault="00A77976" w:rsidP="00A77976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tLeast"/>
        <w:rPr>
          <w:rFonts w:ascii="Arial" w:hAnsi="Arial" w:cs="Arial"/>
          <w:sz w:val="22"/>
          <w:szCs w:val="22"/>
        </w:rPr>
      </w:pPr>
      <w:r w:rsidRPr="00A77976">
        <w:rPr>
          <w:rFonts w:ascii="Arial" w:hAnsi="Arial" w:cs="Arial"/>
          <w:sz w:val="22"/>
          <w:szCs w:val="22"/>
        </w:rPr>
        <w:t xml:space="preserve">Follow NIH guidelines for typeface and size (minimum 11 point type). </w:t>
      </w:r>
    </w:p>
    <w:p w14:paraId="477A82DB" w14:textId="77777777" w:rsidR="00BD5A9A" w:rsidRDefault="00BD5A9A" w:rsidP="00A77976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tLeast"/>
        <w:rPr>
          <w:rFonts w:ascii="Arial" w:hAnsi="Arial" w:cs="Arial"/>
          <w:sz w:val="22"/>
          <w:szCs w:val="22"/>
        </w:rPr>
      </w:pPr>
    </w:p>
    <w:p w14:paraId="41FAEEFD" w14:textId="77777777" w:rsidR="00A77976" w:rsidRPr="00A77976" w:rsidRDefault="00AA5D1B" w:rsidP="00F124AF">
      <w:pPr>
        <w:spacing w:line="215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Please delete the above</w:t>
      </w:r>
      <w:r w:rsidR="00A77976" w:rsidRPr="00A77976">
        <w:rPr>
          <w:rFonts w:ascii="Arial" w:hAnsi="Arial" w:cs="Arial"/>
          <w:b/>
          <w:i/>
          <w:sz w:val="22"/>
          <w:szCs w:val="22"/>
        </w:rPr>
        <w:t xml:space="preserve"> instructions before submitting your proposal.</w:t>
      </w:r>
    </w:p>
    <w:sectPr w:rsidR="00A77976" w:rsidRPr="00A77976" w:rsidSect="00AF5650">
      <w:headerReference w:type="default" r:id="rId10"/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EB076" w14:textId="77777777" w:rsidR="00C86A09" w:rsidRDefault="00C86A09">
      <w:r>
        <w:separator/>
      </w:r>
    </w:p>
  </w:endnote>
  <w:endnote w:type="continuationSeparator" w:id="0">
    <w:p w14:paraId="4125EEEE" w14:textId="77777777" w:rsidR="00C86A09" w:rsidRDefault="00C8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D3522" w14:textId="77777777" w:rsidR="00A25944" w:rsidRPr="00A25944" w:rsidRDefault="00711AC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01/19/17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F3B2C" w14:textId="77777777" w:rsidR="00C86A09" w:rsidRDefault="00C86A09">
      <w:r>
        <w:separator/>
      </w:r>
    </w:p>
  </w:footnote>
  <w:footnote w:type="continuationSeparator" w:id="0">
    <w:p w14:paraId="2485808C" w14:textId="77777777" w:rsidR="00C86A09" w:rsidRDefault="00C86A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D2455" w14:textId="77777777" w:rsidR="00F124AF" w:rsidRDefault="00F124AF">
    <w:pPr>
      <w:pStyle w:val="Header"/>
    </w:pPr>
    <w:r>
      <w:t>Principal Investigator (Last, First):</w:t>
    </w:r>
  </w:p>
  <w:p w14:paraId="4C87B475" w14:textId="77777777" w:rsidR="00F124AF" w:rsidRDefault="00F124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EEE5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0000003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0000004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0000005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0000006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0000009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000000A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9">
    <w:nsid w:val="0000000B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0000011"/>
    <w:multiLevelType w:val="singleLevel"/>
    <w:tmpl w:val="00150409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287537"/>
    <w:multiLevelType w:val="hybridMultilevel"/>
    <w:tmpl w:val="AD94AB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1C00B2"/>
    <w:multiLevelType w:val="multilevel"/>
    <w:tmpl w:val="2876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eastAsia="Times New Roman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87"/>
    <w:rsid w:val="00005933"/>
    <w:rsid w:val="000331CC"/>
    <w:rsid w:val="00047FB2"/>
    <w:rsid w:val="00053C5A"/>
    <w:rsid w:val="00065D03"/>
    <w:rsid w:val="00071226"/>
    <w:rsid w:val="00082AE8"/>
    <w:rsid w:val="000962E1"/>
    <w:rsid w:val="000B08D8"/>
    <w:rsid w:val="000D317D"/>
    <w:rsid w:val="000E6C1A"/>
    <w:rsid w:val="000F048C"/>
    <w:rsid w:val="000F4FCD"/>
    <w:rsid w:val="001018AE"/>
    <w:rsid w:val="00116CE5"/>
    <w:rsid w:val="00154978"/>
    <w:rsid w:val="001716D3"/>
    <w:rsid w:val="0017606B"/>
    <w:rsid w:val="00187D1E"/>
    <w:rsid w:val="00192B74"/>
    <w:rsid w:val="001A2E98"/>
    <w:rsid w:val="001C0CF1"/>
    <w:rsid w:val="001F5E47"/>
    <w:rsid w:val="00243EA1"/>
    <w:rsid w:val="00272E68"/>
    <w:rsid w:val="00274D85"/>
    <w:rsid w:val="002F2FC0"/>
    <w:rsid w:val="00317E90"/>
    <w:rsid w:val="0037227A"/>
    <w:rsid w:val="003957AF"/>
    <w:rsid w:val="003A4604"/>
    <w:rsid w:val="003A7A97"/>
    <w:rsid w:val="003D7424"/>
    <w:rsid w:val="00404780"/>
    <w:rsid w:val="00426631"/>
    <w:rsid w:val="00435747"/>
    <w:rsid w:val="004800AE"/>
    <w:rsid w:val="004917BF"/>
    <w:rsid w:val="004E460F"/>
    <w:rsid w:val="00513F19"/>
    <w:rsid w:val="00525A6A"/>
    <w:rsid w:val="00545A23"/>
    <w:rsid w:val="00565545"/>
    <w:rsid w:val="005E4066"/>
    <w:rsid w:val="00615B74"/>
    <w:rsid w:val="006356B9"/>
    <w:rsid w:val="0069172E"/>
    <w:rsid w:val="006941F3"/>
    <w:rsid w:val="006C2BD5"/>
    <w:rsid w:val="00711AC6"/>
    <w:rsid w:val="00730634"/>
    <w:rsid w:val="00750591"/>
    <w:rsid w:val="00752759"/>
    <w:rsid w:val="00776FC4"/>
    <w:rsid w:val="007A16FD"/>
    <w:rsid w:val="007A7CAF"/>
    <w:rsid w:val="007B174D"/>
    <w:rsid w:val="007C4D3E"/>
    <w:rsid w:val="008963FF"/>
    <w:rsid w:val="008B4DAB"/>
    <w:rsid w:val="008D0587"/>
    <w:rsid w:val="008E6767"/>
    <w:rsid w:val="008F1E06"/>
    <w:rsid w:val="00932ECC"/>
    <w:rsid w:val="009433E8"/>
    <w:rsid w:val="009525E7"/>
    <w:rsid w:val="00963B1E"/>
    <w:rsid w:val="009957C2"/>
    <w:rsid w:val="009B4366"/>
    <w:rsid w:val="009E3966"/>
    <w:rsid w:val="00A25944"/>
    <w:rsid w:val="00A26025"/>
    <w:rsid w:val="00A357D3"/>
    <w:rsid w:val="00A43F1F"/>
    <w:rsid w:val="00A7110D"/>
    <w:rsid w:val="00A77976"/>
    <w:rsid w:val="00A821FE"/>
    <w:rsid w:val="00A97DE6"/>
    <w:rsid w:val="00AA5D1B"/>
    <w:rsid w:val="00AF5650"/>
    <w:rsid w:val="00B00D82"/>
    <w:rsid w:val="00B12D0B"/>
    <w:rsid w:val="00B17222"/>
    <w:rsid w:val="00BC5B84"/>
    <w:rsid w:val="00BD5A9A"/>
    <w:rsid w:val="00BE2F4B"/>
    <w:rsid w:val="00C11820"/>
    <w:rsid w:val="00C22533"/>
    <w:rsid w:val="00C548C7"/>
    <w:rsid w:val="00C86A09"/>
    <w:rsid w:val="00C871BD"/>
    <w:rsid w:val="00CC02AA"/>
    <w:rsid w:val="00CC6106"/>
    <w:rsid w:val="00D03D42"/>
    <w:rsid w:val="00D04F01"/>
    <w:rsid w:val="00D334A6"/>
    <w:rsid w:val="00D44D2D"/>
    <w:rsid w:val="00D800C3"/>
    <w:rsid w:val="00DE28C6"/>
    <w:rsid w:val="00E227D3"/>
    <w:rsid w:val="00E4720B"/>
    <w:rsid w:val="00E66DF3"/>
    <w:rsid w:val="00E9423D"/>
    <w:rsid w:val="00EA0961"/>
    <w:rsid w:val="00EA6842"/>
    <w:rsid w:val="00EB136D"/>
    <w:rsid w:val="00EB1BFA"/>
    <w:rsid w:val="00EC10F1"/>
    <w:rsid w:val="00EE45A6"/>
    <w:rsid w:val="00F124AF"/>
    <w:rsid w:val="00F270DE"/>
    <w:rsid w:val="00F31E45"/>
    <w:rsid w:val="00F43AD0"/>
    <w:rsid w:val="00F61FF4"/>
    <w:rsid w:val="00F720B2"/>
    <w:rsid w:val="00F857DD"/>
    <w:rsid w:val="00F87C48"/>
    <w:rsid w:val="00F937ED"/>
    <w:rsid w:val="00F97E1B"/>
    <w:rsid w:val="00FA0D61"/>
    <w:rsid w:val="00FA5015"/>
    <w:rsid w:val="00FB18EC"/>
    <w:rsid w:val="00FB797E"/>
    <w:rsid w:val="00FD4F49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1E9C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587"/>
    <w:pPr>
      <w:widowControl w:val="0"/>
    </w:pPr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8D058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8D0587"/>
    <w:rPr>
      <w:b/>
      <w:sz w:val="24"/>
    </w:rPr>
  </w:style>
  <w:style w:type="character" w:styleId="Hyperlink">
    <w:name w:val="Hyperlink"/>
    <w:rsid w:val="008D058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058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8D0587"/>
    <w:rPr>
      <w:sz w:val="16"/>
      <w:szCs w:val="16"/>
    </w:rPr>
  </w:style>
  <w:style w:type="paragraph" w:styleId="CommentText">
    <w:name w:val="annotation text"/>
    <w:basedOn w:val="Normal"/>
    <w:semiHidden/>
    <w:rsid w:val="008D0587"/>
  </w:style>
  <w:style w:type="paragraph" w:styleId="BalloonText">
    <w:name w:val="Balloon Text"/>
    <w:basedOn w:val="Normal"/>
    <w:semiHidden/>
    <w:rsid w:val="008D058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A4604"/>
    <w:rPr>
      <w:b/>
      <w:bCs/>
    </w:rPr>
  </w:style>
  <w:style w:type="paragraph" w:styleId="Header">
    <w:name w:val="header"/>
    <w:basedOn w:val="Normal"/>
    <w:link w:val="HeaderChar"/>
    <w:uiPriority w:val="99"/>
    <w:rsid w:val="003A460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45A2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4E460F"/>
    <w:rPr>
      <w:rFonts w:ascii="Times" w:hAnsi="Times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77976"/>
    <w:rPr>
      <w:rFonts w:ascii="Helvetica" w:hAnsi="Helvetica"/>
    </w:rPr>
  </w:style>
  <w:style w:type="character" w:customStyle="1" w:styleId="FooterChar">
    <w:name w:val="Footer Char"/>
    <w:link w:val="Footer"/>
    <w:uiPriority w:val="99"/>
    <w:rsid w:val="00A25944"/>
    <w:rPr>
      <w:rFonts w:ascii="Helvetica" w:hAnsi="Helvetica"/>
    </w:rPr>
  </w:style>
  <w:style w:type="character" w:styleId="FollowedHyperlink">
    <w:name w:val="FollowedHyperlink"/>
    <w:basedOn w:val="DefaultParagraphFont"/>
    <w:rsid w:val="003D74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587"/>
    <w:pPr>
      <w:widowControl w:val="0"/>
    </w:pPr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8D058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8D0587"/>
    <w:rPr>
      <w:b/>
      <w:sz w:val="24"/>
    </w:rPr>
  </w:style>
  <w:style w:type="character" w:styleId="Hyperlink">
    <w:name w:val="Hyperlink"/>
    <w:rsid w:val="008D058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058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8D0587"/>
    <w:rPr>
      <w:sz w:val="16"/>
      <w:szCs w:val="16"/>
    </w:rPr>
  </w:style>
  <w:style w:type="paragraph" w:styleId="CommentText">
    <w:name w:val="annotation text"/>
    <w:basedOn w:val="Normal"/>
    <w:semiHidden/>
    <w:rsid w:val="008D0587"/>
  </w:style>
  <w:style w:type="paragraph" w:styleId="BalloonText">
    <w:name w:val="Balloon Text"/>
    <w:basedOn w:val="Normal"/>
    <w:semiHidden/>
    <w:rsid w:val="008D058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A4604"/>
    <w:rPr>
      <w:b/>
      <w:bCs/>
    </w:rPr>
  </w:style>
  <w:style w:type="paragraph" w:styleId="Header">
    <w:name w:val="header"/>
    <w:basedOn w:val="Normal"/>
    <w:link w:val="HeaderChar"/>
    <w:uiPriority w:val="99"/>
    <w:rsid w:val="003A460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45A2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4E460F"/>
    <w:rPr>
      <w:rFonts w:ascii="Times" w:hAnsi="Times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77976"/>
    <w:rPr>
      <w:rFonts w:ascii="Helvetica" w:hAnsi="Helvetica"/>
    </w:rPr>
  </w:style>
  <w:style w:type="character" w:customStyle="1" w:styleId="FooterChar">
    <w:name w:val="Footer Char"/>
    <w:link w:val="Footer"/>
    <w:uiPriority w:val="99"/>
    <w:rsid w:val="00A25944"/>
    <w:rPr>
      <w:rFonts w:ascii="Helvetica" w:hAnsi="Helvetica"/>
    </w:rPr>
  </w:style>
  <w:style w:type="character" w:styleId="FollowedHyperlink">
    <w:name w:val="FollowedHyperlink"/>
    <w:basedOn w:val="DefaultParagraphFont"/>
    <w:rsid w:val="003D74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far.ucsd.edu/core-facilitie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B4FF-FC42-C040-B1AC-312152FF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UCSD</Company>
  <LinksUpToDate>false</LinksUpToDate>
  <CharactersWithSpaces>472</CharactersWithSpaces>
  <SharedDoc>false</SharedDoc>
  <HLinks>
    <vt:vector size="6" baseType="variant">
      <vt:variant>
        <vt:i4>1310780</vt:i4>
      </vt:variant>
      <vt:variant>
        <vt:i4>0</vt:i4>
      </vt:variant>
      <vt:variant>
        <vt:i4>0</vt:i4>
      </vt:variant>
      <vt:variant>
        <vt:i4>5</vt:i4>
      </vt:variant>
      <vt:variant>
        <vt:lpwstr>https://cfar.ucsd.edu/core-facilities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kschafer</dc:creator>
  <cp:keywords/>
  <dc:description/>
  <cp:lastModifiedBy>Bryna Block</cp:lastModifiedBy>
  <cp:revision>3</cp:revision>
  <cp:lastPrinted>2008-04-04T16:42:00Z</cp:lastPrinted>
  <dcterms:created xsi:type="dcterms:W3CDTF">2017-01-19T18:58:00Z</dcterms:created>
  <dcterms:modified xsi:type="dcterms:W3CDTF">2017-01-19T18:59:00Z</dcterms:modified>
</cp:coreProperties>
</file>