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5318" w14:textId="107F5142" w:rsidR="00766092" w:rsidRPr="00766092" w:rsidRDefault="00766092" w:rsidP="00766092">
      <w:pPr>
        <w:spacing w:line="215" w:lineRule="atLeast"/>
        <w:rPr>
          <w:rFonts w:ascii="Arial" w:hAnsi="Arial" w:cs="Arial"/>
          <w:b/>
          <w:sz w:val="18"/>
          <w:szCs w:val="18"/>
        </w:rPr>
      </w:pPr>
      <w:r w:rsidRPr="00766092">
        <w:rPr>
          <w:rFonts w:ascii="Arial" w:hAnsi="Arial" w:cs="Arial"/>
          <w:b/>
          <w:i/>
          <w:sz w:val="18"/>
          <w:szCs w:val="18"/>
          <w:highlight w:val="yellow"/>
        </w:rPr>
        <w:t xml:space="preserve">Please delete </w:t>
      </w:r>
      <w:r>
        <w:rPr>
          <w:rFonts w:ascii="Arial" w:hAnsi="Arial" w:cs="Arial"/>
          <w:b/>
          <w:i/>
          <w:sz w:val="18"/>
          <w:szCs w:val="18"/>
          <w:highlight w:val="yellow"/>
        </w:rPr>
        <w:t>all</w:t>
      </w:r>
      <w:r w:rsidRPr="00766092">
        <w:rPr>
          <w:rFonts w:ascii="Arial" w:hAnsi="Arial" w:cs="Arial"/>
          <w:b/>
          <w:i/>
          <w:sz w:val="18"/>
          <w:szCs w:val="18"/>
          <w:highlight w:val="yellow"/>
        </w:rPr>
        <w:t xml:space="preserve"> instructions before submitting your proposal.</w:t>
      </w:r>
    </w:p>
    <w:p w14:paraId="6E6B3A23" w14:textId="77777777" w:rsidR="00766092" w:rsidRDefault="00766092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b/>
          <w:sz w:val="22"/>
          <w:szCs w:val="22"/>
        </w:rPr>
      </w:pPr>
    </w:p>
    <w:p w14:paraId="648C2427" w14:textId="51BD8384" w:rsidR="00766092" w:rsidRDefault="005B379E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PLAN</w:t>
      </w:r>
    </w:p>
    <w:p w14:paraId="2D287015" w14:textId="17A96FDA" w:rsidR="00AF7ED4" w:rsidRPr="00766092" w:rsidRDefault="00994C69" w:rsidP="00766092">
      <w:pPr>
        <w:shd w:val="clear" w:color="auto" w:fill="DBE5F1" w:themeFill="accent1" w:themeFillTint="33"/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Please use </w:t>
      </w:r>
      <w:hyperlink r:id="rId7" w:history="1">
        <w:r w:rsidRPr="00994C69">
          <w:rPr>
            <w:rStyle w:val="Hyperlink"/>
            <w:rFonts w:ascii="Arial" w:hAnsi="Arial" w:cs="Arial"/>
            <w:b/>
            <w:bCs/>
            <w:i/>
            <w:iCs/>
            <w:color w:val="1F497D" w:themeColor="text2"/>
            <w:sz w:val="18"/>
            <w:szCs w:val="18"/>
          </w:rPr>
          <w:t>person-centered or person-first language</w:t>
        </w:r>
      </w:hyperlink>
      <w:r>
        <w:rPr>
          <w:rFonts w:ascii="Arial" w:hAnsi="Arial" w:cs="Arial"/>
          <w:i/>
          <w:iCs/>
          <w:sz w:val="18"/>
          <w:szCs w:val="18"/>
        </w:rPr>
        <w:t xml:space="preserve"> throughout your research plan.</w:t>
      </w:r>
      <w:r w:rsidR="00D4738F">
        <w:rPr>
          <w:rFonts w:ascii="Arial" w:hAnsi="Arial" w:cs="Arial"/>
          <w:i/>
          <w:iCs/>
          <w:sz w:val="18"/>
          <w:szCs w:val="18"/>
        </w:rPr>
        <w:t xml:space="preserve"> </w:t>
      </w:r>
      <w:r w:rsidR="00D4738F" w:rsidRPr="00766092">
        <w:rPr>
          <w:rFonts w:ascii="Arial" w:hAnsi="Arial" w:cs="Arial"/>
          <w:i/>
          <w:iCs/>
          <w:sz w:val="18"/>
          <w:szCs w:val="18"/>
        </w:rPr>
        <w:t>Starting with this page, describe your research plan following the outline below</w:t>
      </w:r>
      <w:r w:rsidR="00D4738F">
        <w:rPr>
          <w:rFonts w:ascii="Arial" w:hAnsi="Arial" w:cs="Arial"/>
          <w:i/>
          <w:iCs/>
          <w:sz w:val="18"/>
          <w:szCs w:val="18"/>
        </w:rPr>
        <w:t>:</w:t>
      </w:r>
    </w:p>
    <w:p w14:paraId="0360B2EB" w14:textId="77777777" w:rsidR="00AF7ED4" w:rsidRPr="00766092" w:rsidRDefault="00AF7ED4" w:rsidP="00766092">
      <w:pPr>
        <w:shd w:val="clear" w:color="auto" w:fill="DBE5F1" w:themeFill="accent1" w:themeFillTint="33"/>
        <w:tabs>
          <w:tab w:val="right" w:leader="dot" w:pos="7200"/>
        </w:tabs>
        <w:ind w:left="360" w:hanging="36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1.</w:t>
      </w:r>
      <w:r w:rsidRPr="00766092">
        <w:rPr>
          <w:rFonts w:ascii="Arial" w:hAnsi="Arial" w:cs="Arial"/>
          <w:sz w:val="18"/>
          <w:szCs w:val="18"/>
        </w:rPr>
        <w:tab/>
        <w:t xml:space="preserve">Specific Aims </w:t>
      </w:r>
    </w:p>
    <w:p w14:paraId="2FBC9A51" w14:textId="77777777" w:rsidR="00AF7ED4" w:rsidRPr="00766092" w:rsidRDefault="00AF7ED4" w:rsidP="00766092">
      <w:pPr>
        <w:shd w:val="clear" w:color="auto" w:fill="DBE5F1" w:themeFill="accent1" w:themeFillTint="33"/>
        <w:tabs>
          <w:tab w:val="right" w:leader="dot" w:pos="7200"/>
        </w:tabs>
        <w:ind w:left="360" w:hanging="36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2.</w:t>
      </w:r>
      <w:r w:rsidRPr="00766092">
        <w:rPr>
          <w:rFonts w:ascii="Arial" w:hAnsi="Arial" w:cs="Arial"/>
          <w:sz w:val="18"/>
          <w:szCs w:val="18"/>
        </w:rPr>
        <w:tab/>
        <w:t>Significance</w:t>
      </w:r>
    </w:p>
    <w:p w14:paraId="7178F10F" w14:textId="049E1A20" w:rsidR="00AF7ED4" w:rsidRPr="00766092" w:rsidRDefault="00AF7ED4" w:rsidP="00766092">
      <w:pPr>
        <w:shd w:val="clear" w:color="auto" w:fill="DBE5F1" w:themeFill="accent1" w:themeFillTint="33"/>
        <w:tabs>
          <w:tab w:val="right" w:leader="dot" w:pos="7200"/>
        </w:tabs>
        <w:ind w:left="360" w:hanging="36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3.</w:t>
      </w:r>
      <w:r w:rsidRPr="00766092">
        <w:rPr>
          <w:rFonts w:ascii="Arial" w:hAnsi="Arial" w:cs="Arial"/>
          <w:sz w:val="18"/>
          <w:szCs w:val="18"/>
        </w:rPr>
        <w:tab/>
        <w:t>Preliminary Studies</w:t>
      </w:r>
      <w:r w:rsidR="00ED3748" w:rsidRPr="00766092">
        <w:rPr>
          <w:rFonts w:ascii="Arial" w:hAnsi="Arial" w:cs="Arial"/>
          <w:sz w:val="18"/>
          <w:szCs w:val="18"/>
        </w:rPr>
        <w:t xml:space="preserve"> </w:t>
      </w:r>
    </w:p>
    <w:p w14:paraId="47C4D245" w14:textId="12EB3CCA" w:rsidR="00AF7ED4" w:rsidRPr="00766092" w:rsidRDefault="00AF7ED4" w:rsidP="00766092">
      <w:pPr>
        <w:shd w:val="clear" w:color="auto" w:fill="DBE5F1" w:themeFill="accent1" w:themeFillTint="33"/>
        <w:tabs>
          <w:tab w:val="right" w:leader="dot" w:pos="7200"/>
        </w:tabs>
        <w:ind w:left="360" w:hanging="36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4.</w:t>
      </w:r>
      <w:r w:rsidRPr="00766092">
        <w:rPr>
          <w:rFonts w:ascii="Arial" w:hAnsi="Arial" w:cs="Arial"/>
          <w:sz w:val="18"/>
          <w:szCs w:val="18"/>
        </w:rPr>
        <w:tab/>
        <w:t>Experimental Design and Methods</w:t>
      </w:r>
    </w:p>
    <w:p w14:paraId="5F876DF8" w14:textId="2EDCA3AD" w:rsidR="00125D12" w:rsidRPr="00766092" w:rsidRDefault="00C07246" w:rsidP="00766092">
      <w:pPr>
        <w:pStyle w:val="ListParagraph"/>
        <w:numPr>
          <w:ilvl w:val="0"/>
          <w:numId w:val="14"/>
        </w:numPr>
        <w:shd w:val="clear" w:color="auto" w:fill="DBE5F1" w:themeFill="accent1" w:themeFillTint="33"/>
        <w:tabs>
          <w:tab w:val="right" w:leader="dot" w:pos="7200"/>
        </w:tabs>
        <w:ind w:left="630" w:hanging="27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If your project involves human research participants, describe inclusion/exclusion criteria, number of persons to be recruited/</w:t>
      </w:r>
      <w:r w:rsidR="00766092">
        <w:rPr>
          <w:rFonts w:ascii="Arial" w:hAnsi="Arial" w:cs="Arial"/>
          <w:sz w:val="18"/>
          <w:szCs w:val="18"/>
        </w:rPr>
        <w:t xml:space="preserve"> </w:t>
      </w:r>
      <w:r w:rsidRPr="00766092">
        <w:rPr>
          <w:rFonts w:ascii="Arial" w:hAnsi="Arial" w:cs="Arial"/>
          <w:sz w:val="18"/>
          <w:szCs w:val="18"/>
        </w:rPr>
        <w:t xml:space="preserve">enrolled, </w:t>
      </w:r>
      <w:r w:rsidR="00CD4985" w:rsidRPr="00766092">
        <w:rPr>
          <w:rFonts w:ascii="Arial" w:hAnsi="Arial" w:cs="Arial"/>
          <w:sz w:val="18"/>
          <w:szCs w:val="18"/>
        </w:rPr>
        <w:t xml:space="preserve">their age range, </w:t>
      </w:r>
      <w:r w:rsidRPr="00766092">
        <w:rPr>
          <w:rFonts w:ascii="Arial" w:hAnsi="Arial" w:cs="Arial"/>
          <w:sz w:val="18"/>
          <w:szCs w:val="18"/>
        </w:rPr>
        <w:t xml:space="preserve">and how their confidentiality will be protected. </w:t>
      </w:r>
    </w:p>
    <w:p w14:paraId="39DD4003" w14:textId="1AE67070" w:rsidR="00125D12" w:rsidRPr="00766092" w:rsidRDefault="00125D12" w:rsidP="00766092">
      <w:pPr>
        <w:pStyle w:val="ListParagraph"/>
        <w:numPr>
          <w:ilvl w:val="0"/>
          <w:numId w:val="14"/>
        </w:numPr>
        <w:shd w:val="clear" w:color="auto" w:fill="DBE5F1" w:themeFill="accent1" w:themeFillTint="33"/>
        <w:tabs>
          <w:tab w:val="right" w:leader="dot" w:pos="7200"/>
        </w:tabs>
        <w:ind w:left="630" w:hanging="27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>If your project involves vertebrate animals, describe what animals you will use and why, facilities and veterinary care, methods to reduce distress and provide pain relief</w:t>
      </w:r>
      <w:r w:rsidR="00766092">
        <w:rPr>
          <w:rFonts w:ascii="Arial" w:hAnsi="Arial" w:cs="Arial"/>
          <w:sz w:val="18"/>
          <w:szCs w:val="18"/>
        </w:rPr>
        <w:t>, and justification for euthanasia if applicable</w:t>
      </w:r>
      <w:r w:rsidRPr="00766092">
        <w:rPr>
          <w:rFonts w:ascii="Arial" w:hAnsi="Arial" w:cs="Arial"/>
          <w:sz w:val="18"/>
          <w:szCs w:val="18"/>
        </w:rPr>
        <w:t>.</w:t>
      </w:r>
    </w:p>
    <w:p w14:paraId="3CB04C89" w14:textId="161D6951" w:rsidR="00AF7ED4" w:rsidRPr="00766092" w:rsidRDefault="00125D12" w:rsidP="00766092">
      <w:pPr>
        <w:pStyle w:val="ListParagraph"/>
        <w:numPr>
          <w:ilvl w:val="0"/>
          <w:numId w:val="14"/>
        </w:numPr>
        <w:shd w:val="clear" w:color="auto" w:fill="DBE5F1" w:themeFill="accent1" w:themeFillTint="33"/>
        <w:tabs>
          <w:tab w:val="right" w:leader="dot" w:pos="7200"/>
        </w:tabs>
        <w:ind w:left="630" w:hanging="270"/>
        <w:rPr>
          <w:rFonts w:ascii="Arial" w:hAnsi="Arial" w:cs="Arial"/>
          <w:sz w:val="18"/>
          <w:szCs w:val="18"/>
        </w:rPr>
      </w:pPr>
      <w:r w:rsidRPr="00766092">
        <w:rPr>
          <w:rFonts w:ascii="Arial" w:hAnsi="Arial" w:cs="Arial"/>
          <w:sz w:val="18"/>
          <w:szCs w:val="18"/>
        </w:rPr>
        <w:t xml:space="preserve">Remember to </w:t>
      </w:r>
      <w:r w:rsidR="00C07246" w:rsidRPr="00766092">
        <w:rPr>
          <w:rFonts w:ascii="Arial" w:hAnsi="Arial" w:cs="Arial"/>
          <w:sz w:val="18"/>
          <w:szCs w:val="18"/>
        </w:rPr>
        <w:t>describe your statistical analysis plan.</w:t>
      </w:r>
    </w:p>
    <w:p w14:paraId="67BCD69C" w14:textId="7F5D06D9" w:rsidR="0088624A" w:rsidRPr="00766092" w:rsidRDefault="009351D2" w:rsidP="00766092">
      <w:pPr>
        <w:shd w:val="clear" w:color="auto" w:fill="DBE5F1" w:themeFill="accent1" w:themeFillTint="33"/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i/>
          <w:iCs/>
          <w:sz w:val="18"/>
          <w:szCs w:val="18"/>
        </w:rPr>
      </w:pPr>
      <w:r w:rsidRPr="00766092">
        <w:rPr>
          <w:rFonts w:ascii="Arial" w:hAnsi="Arial" w:cs="Arial"/>
          <w:b/>
          <w:bCs/>
          <w:i/>
          <w:iCs/>
          <w:sz w:val="18"/>
          <w:szCs w:val="18"/>
        </w:rPr>
        <w:t>The Research Plan</w:t>
      </w:r>
      <w:r w:rsidR="00AF7ED4"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is </w:t>
      </w:r>
      <w:r w:rsidR="00C07246"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strictly </w:t>
      </w:r>
      <w:r w:rsidRPr="00766092">
        <w:rPr>
          <w:rFonts w:ascii="Arial" w:hAnsi="Arial" w:cs="Arial"/>
          <w:b/>
          <w:bCs/>
          <w:i/>
          <w:iCs/>
          <w:sz w:val="18"/>
          <w:szCs w:val="18"/>
        </w:rPr>
        <w:t>limited to</w:t>
      </w:r>
      <w:r w:rsidR="00AF7ED4"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 four pages. </w:t>
      </w:r>
      <w:r w:rsidR="00A77976"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Follow NIH guidelines for typeface and size (minimum </w:t>
      </w:r>
      <w:proofErr w:type="gramStart"/>
      <w:r w:rsidR="00A77976" w:rsidRPr="00766092">
        <w:rPr>
          <w:rFonts w:ascii="Arial" w:hAnsi="Arial" w:cs="Arial"/>
          <w:b/>
          <w:bCs/>
          <w:i/>
          <w:iCs/>
          <w:sz w:val="18"/>
          <w:szCs w:val="18"/>
        </w:rPr>
        <w:t>11 point</w:t>
      </w:r>
      <w:proofErr w:type="gramEnd"/>
      <w:r w:rsidR="00A77976" w:rsidRPr="00766092">
        <w:rPr>
          <w:rFonts w:ascii="Arial" w:hAnsi="Arial" w:cs="Arial"/>
          <w:b/>
          <w:bCs/>
          <w:i/>
          <w:iCs/>
          <w:sz w:val="18"/>
          <w:szCs w:val="18"/>
        </w:rPr>
        <w:t xml:space="preserve"> type). </w:t>
      </w:r>
    </w:p>
    <w:p w14:paraId="65F5B36C" w14:textId="1DF124D5" w:rsidR="009351D2" w:rsidRDefault="009351D2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  <w:highlight w:val="yellow"/>
        </w:rPr>
      </w:pPr>
    </w:p>
    <w:p w14:paraId="337795E9" w14:textId="77777777" w:rsidR="009351D2" w:rsidRDefault="009351D2" w:rsidP="009351D2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b/>
          <w:sz w:val="22"/>
          <w:szCs w:val="22"/>
        </w:rPr>
      </w:pPr>
    </w:p>
    <w:p w14:paraId="6A0C73BC" w14:textId="015E0F89" w:rsidR="009351D2" w:rsidRPr="00766092" w:rsidRDefault="009351D2" w:rsidP="009351D2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b/>
          <w:sz w:val="22"/>
          <w:szCs w:val="22"/>
        </w:rPr>
      </w:pPr>
      <w:r w:rsidRPr="0088624A">
        <w:rPr>
          <w:rFonts w:ascii="Arial" w:hAnsi="Arial" w:cs="Arial"/>
          <w:b/>
          <w:sz w:val="22"/>
          <w:szCs w:val="22"/>
        </w:rPr>
        <w:t>LITERATURE CITED</w:t>
      </w:r>
    </w:p>
    <w:p w14:paraId="7AC0E51C" w14:textId="586A5C6A" w:rsidR="009351D2" w:rsidRPr="00766092" w:rsidRDefault="00766092" w:rsidP="00766092">
      <w:pPr>
        <w:shd w:val="clear" w:color="auto" w:fill="DBE5F1" w:themeFill="accent1" w:themeFillTint="33"/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This section begins after the last page of your Research Plan. There is no page limit for literature cited.</w:t>
      </w:r>
    </w:p>
    <w:p w14:paraId="75AD2C22" w14:textId="0F831C6D" w:rsidR="009351D2" w:rsidRDefault="009351D2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  <w:highlight w:val="yellow"/>
        </w:rPr>
      </w:pPr>
    </w:p>
    <w:p w14:paraId="33E63E11" w14:textId="77777777" w:rsidR="009351D2" w:rsidRDefault="009351D2" w:rsidP="00A77976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atLeast"/>
        <w:rPr>
          <w:rFonts w:ascii="Arial" w:hAnsi="Arial" w:cs="Arial"/>
          <w:sz w:val="22"/>
          <w:szCs w:val="22"/>
          <w:highlight w:val="yellow"/>
        </w:rPr>
      </w:pPr>
    </w:p>
    <w:p w14:paraId="60583D8D" w14:textId="4E4E685E" w:rsidR="0088624A" w:rsidRPr="00766092" w:rsidRDefault="0088624A">
      <w:pPr>
        <w:widowControl/>
        <w:rPr>
          <w:rFonts w:ascii="Arial" w:hAnsi="Arial" w:cs="Arial"/>
          <w:sz w:val="18"/>
          <w:szCs w:val="18"/>
          <w:highlight w:val="yellow"/>
        </w:rPr>
      </w:pPr>
    </w:p>
    <w:sectPr w:rsidR="0088624A" w:rsidRPr="00766092" w:rsidSect="00C07246">
      <w:footerReference w:type="default" r:id="rId8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3A1B" w14:textId="77777777" w:rsidR="00E32669" w:rsidRDefault="00E32669">
      <w:r>
        <w:separator/>
      </w:r>
    </w:p>
  </w:endnote>
  <w:endnote w:type="continuationSeparator" w:id="0">
    <w:p w14:paraId="465BA90A" w14:textId="77777777" w:rsidR="00E32669" w:rsidRDefault="00E3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A8F0" w14:textId="61022443" w:rsidR="00695C9D" w:rsidRPr="009351D2" w:rsidRDefault="009975E9">
    <w:pPr>
      <w:pStyle w:val="Footer"/>
      <w:rPr>
        <w:rFonts w:ascii="Arial" w:hAnsi="Arial" w:cs="Arial"/>
        <w:sz w:val="16"/>
        <w:szCs w:val="16"/>
      </w:rPr>
    </w:pPr>
    <w:r w:rsidRPr="009351D2">
      <w:rPr>
        <w:rFonts w:ascii="Arial" w:hAnsi="Arial" w:cs="Arial"/>
        <w:sz w:val="16"/>
        <w:szCs w:val="16"/>
      </w:rPr>
      <w:t>Rev. 05/</w:t>
    </w:r>
    <w:r w:rsidR="00CD4985">
      <w:rPr>
        <w:rFonts w:ascii="Arial" w:hAnsi="Arial" w:cs="Arial"/>
        <w:sz w:val="16"/>
        <w:szCs w:val="16"/>
      </w:rPr>
      <w:t>26/22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8010" w14:textId="77777777" w:rsidR="00E32669" w:rsidRDefault="00E32669">
      <w:r>
        <w:separator/>
      </w:r>
    </w:p>
  </w:footnote>
  <w:footnote w:type="continuationSeparator" w:id="0">
    <w:p w14:paraId="7C5A2061" w14:textId="77777777" w:rsidR="00E32669" w:rsidRDefault="00E3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2EE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07218"/>
    <w:multiLevelType w:val="hybridMultilevel"/>
    <w:tmpl w:val="86B2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8709875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 w16cid:durableId="1187136264">
    <w:abstractNumId w:val="2"/>
  </w:num>
  <w:num w:numId="3" w16cid:durableId="1384988588">
    <w:abstractNumId w:val="3"/>
  </w:num>
  <w:num w:numId="4" w16cid:durableId="151801086">
    <w:abstractNumId w:val="4"/>
  </w:num>
  <w:num w:numId="5" w16cid:durableId="2099672841">
    <w:abstractNumId w:val="5"/>
  </w:num>
  <w:num w:numId="6" w16cid:durableId="1155217948">
    <w:abstractNumId w:val="6"/>
  </w:num>
  <w:num w:numId="7" w16cid:durableId="1618827462">
    <w:abstractNumId w:val="7"/>
  </w:num>
  <w:num w:numId="8" w16cid:durableId="368410270">
    <w:abstractNumId w:val="8"/>
  </w:num>
  <w:num w:numId="9" w16cid:durableId="274098748">
    <w:abstractNumId w:val="9"/>
  </w:num>
  <w:num w:numId="10" w16cid:durableId="536503534">
    <w:abstractNumId w:val="10"/>
  </w:num>
  <w:num w:numId="11" w16cid:durableId="1036732198">
    <w:abstractNumId w:val="11"/>
  </w:num>
  <w:num w:numId="12" w16cid:durableId="1799299917">
    <w:abstractNumId w:val="13"/>
  </w:num>
  <w:num w:numId="13" w16cid:durableId="1391264810">
    <w:abstractNumId w:val="0"/>
  </w:num>
  <w:num w:numId="14" w16cid:durableId="1452282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7"/>
    <w:rsid w:val="00005933"/>
    <w:rsid w:val="000331CC"/>
    <w:rsid w:val="00047FB2"/>
    <w:rsid w:val="00053C5A"/>
    <w:rsid w:val="00065D03"/>
    <w:rsid w:val="00071226"/>
    <w:rsid w:val="00082AE8"/>
    <w:rsid w:val="000962E1"/>
    <w:rsid w:val="000B08D8"/>
    <w:rsid w:val="000E6C1A"/>
    <w:rsid w:val="000F048C"/>
    <w:rsid w:val="000F4FCD"/>
    <w:rsid w:val="001018AE"/>
    <w:rsid w:val="00125D12"/>
    <w:rsid w:val="00154978"/>
    <w:rsid w:val="001716D3"/>
    <w:rsid w:val="0017606B"/>
    <w:rsid w:val="00187D1E"/>
    <w:rsid w:val="00192B74"/>
    <w:rsid w:val="001A2E98"/>
    <w:rsid w:val="001C0CF1"/>
    <w:rsid w:val="001F5E47"/>
    <w:rsid w:val="00243EA1"/>
    <w:rsid w:val="00272E68"/>
    <w:rsid w:val="00274D85"/>
    <w:rsid w:val="002F2FC0"/>
    <w:rsid w:val="00317E90"/>
    <w:rsid w:val="003957AF"/>
    <w:rsid w:val="003A4604"/>
    <w:rsid w:val="003A7A97"/>
    <w:rsid w:val="003F153B"/>
    <w:rsid w:val="00404780"/>
    <w:rsid w:val="00417FEA"/>
    <w:rsid w:val="00426631"/>
    <w:rsid w:val="00435747"/>
    <w:rsid w:val="00474773"/>
    <w:rsid w:val="004800AE"/>
    <w:rsid w:val="004822DC"/>
    <w:rsid w:val="004917BF"/>
    <w:rsid w:val="004D6481"/>
    <w:rsid w:val="004E460F"/>
    <w:rsid w:val="00513F19"/>
    <w:rsid w:val="00525A6A"/>
    <w:rsid w:val="00545A23"/>
    <w:rsid w:val="00565545"/>
    <w:rsid w:val="005975C6"/>
    <w:rsid w:val="005B379E"/>
    <w:rsid w:val="005E4066"/>
    <w:rsid w:val="005E4677"/>
    <w:rsid w:val="00615B74"/>
    <w:rsid w:val="00653990"/>
    <w:rsid w:val="0069172E"/>
    <w:rsid w:val="00695C9D"/>
    <w:rsid w:val="006C2BD5"/>
    <w:rsid w:val="00730634"/>
    <w:rsid w:val="00750591"/>
    <w:rsid w:val="00752759"/>
    <w:rsid w:val="00766092"/>
    <w:rsid w:val="00776FC4"/>
    <w:rsid w:val="007A16FD"/>
    <w:rsid w:val="007A7CAF"/>
    <w:rsid w:val="007B174D"/>
    <w:rsid w:val="007C4D3E"/>
    <w:rsid w:val="007C615B"/>
    <w:rsid w:val="008066BF"/>
    <w:rsid w:val="0088624A"/>
    <w:rsid w:val="008865D6"/>
    <w:rsid w:val="008963FF"/>
    <w:rsid w:val="008B4DAB"/>
    <w:rsid w:val="008D0587"/>
    <w:rsid w:val="008F4943"/>
    <w:rsid w:val="00932ECC"/>
    <w:rsid w:val="009351D2"/>
    <w:rsid w:val="009433E8"/>
    <w:rsid w:val="009525E7"/>
    <w:rsid w:val="00963B1E"/>
    <w:rsid w:val="00986760"/>
    <w:rsid w:val="00994C69"/>
    <w:rsid w:val="009975E9"/>
    <w:rsid w:val="009B4366"/>
    <w:rsid w:val="009E3966"/>
    <w:rsid w:val="00A1453F"/>
    <w:rsid w:val="00A26025"/>
    <w:rsid w:val="00A357D3"/>
    <w:rsid w:val="00A43F1F"/>
    <w:rsid w:val="00A7110D"/>
    <w:rsid w:val="00A77976"/>
    <w:rsid w:val="00A821FE"/>
    <w:rsid w:val="00A97DE6"/>
    <w:rsid w:val="00AF5650"/>
    <w:rsid w:val="00AF7ED4"/>
    <w:rsid w:val="00B00D82"/>
    <w:rsid w:val="00B12D0B"/>
    <w:rsid w:val="00B17222"/>
    <w:rsid w:val="00BC5B84"/>
    <w:rsid w:val="00BD7AF1"/>
    <w:rsid w:val="00BE2F4B"/>
    <w:rsid w:val="00C07246"/>
    <w:rsid w:val="00C11820"/>
    <w:rsid w:val="00C22533"/>
    <w:rsid w:val="00C548C7"/>
    <w:rsid w:val="00C7695C"/>
    <w:rsid w:val="00C871BD"/>
    <w:rsid w:val="00CC02AA"/>
    <w:rsid w:val="00CC6106"/>
    <w:rsid w:val="00CD4985"/>
    <w:rsid w:val="00D03D42"/>
    <w:rsid w:val="00D04F01"/>
    <w:rsid w:val="00D05C3D"/>
    <w:rsid w:val="00D334A6"/>
    <w:rsid w:val="00D44D2D"/>
    <w:rsid w:val="00D4738F"/>
    <w:rsid w:val="00D800C3"/>
    <w:rsid w:val="00DA151B"/>
    <w:rsid w:val="00DC0859"/>
    <w:rsid w:val="00DE28C6"/>
    <w:rsid w:val="00E227D3"/>
    <w:rsid w:val="00E32669"/>
    <w:rsid w:val="00E554CD"/>
    <w:rsid w:val="00E66DF3"/>
    <w:rsid w:val="00E91C4F"/>
    <w:rsid w:val="00E9423D"/>
    <w:rsid w:val="00EA0961"/>
    <w:rsid w:val="00EA6842"/>
    <w:rsid w:val="00EB136D"/>
    <w:rsid w:val="00EB1BFA"/>
    <w:rsid w:val="00EC10F1"/>
    <w:rsid w:val="00ED3748"/>
    <w:rsid w:val="00EE45A6"/>
    <w:rsid w:val="00F10F88"/>
    <w:rsid w:val="00F124AF"/>
    <w:rsid w:val="00F270DE"/>
    <w:rsid w:val="00F31E45"/>
    <w:rsid w:val="00F43AD0"/>
    <w:rsid w:val="00F61FF4"/>
    <w:rsid w:val="00F71923"/>
    <w:rsid w:val="00F720B2"/>
    <w:rsid w:val="00F87C48"/>
    <w:rsid w:val="00F937ED"/>
    <w:rsid w:val="00F97E1B"/>
    <w:rsid w:val="00FA0D61"/>
    <w:rsid w:val="00FA5015"/>
    <w:rsid w:val="00FB18EC"/>
    <w:rsid w:val="00FB797E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3ABED"/>
  <w15:docId w15:val="{4453BF1C-2841-9B4D-BC4B-6A91D0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ED3748"/>
    <w:rPr>
      <w:rFonts w:ascii="Helvetica" w:hAnsi="Helvetica"/>
    </w:rPr>
  </w:style>
  <w:style w:type="paragraph" w:styleId="ListParagraph">
    <w:name w:val="List Paragraph"/>
    <w:basedOn w:val="Normal"/>
    <w:uiPriority w:val="72"/>
    <w:rsid w:val="00766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far.ucsd.edu/en/who-we-are/je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dc:description/>
  <cp:lastModifiedBy>Block, Bryna</cp:lastModifiedBy>
  <cp:revision>13</cp:revision>
  <cp:lastPrinted>2008-04-04T16:42:00Z</cp:lastPrinted>
  <dcterms:created xsi:type="dcterms:W3CDTF">2019-04-21T23:54:00Z</dcterms:created>
  <dcterms:modified xsi:type="dcterms:W3CDTF">2023-01-17T05:48:00Z</dcterms:modified>
</cp:coreProperties>
</file>