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9FCF" w14:textId="77777777" w:rsidR="00155B33" w:rsidRDefault="00155B33">
      <w:pPr>
        <w:jc w:val="center"/>
      </w:pPr>
    </w:p>
    <w:p w14:paraId="57CBAE2D" w14:textId="77777777" w:rsidR="00155B33" w:rsidRDefault="00155B33">
      <w:pPr>
        <w:jc w:val="center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2484"/>
        <w:gridCol w:w="1242"/>
        <w:gridCol w:w="1242"/>
        <w:gridCol w:w="4887"/>
      </w:tblGrid>
      <w:tr w:rsidR="008D0587" w:rsidRPr="00A96DEE" w14:paraId="4B71F078" w14:textId="77777777" w:rsidTr="003A12A9">
        <w:trPr>
          <w:trHeight w:val="810"/>
          <w:jc w:val="center"/>
        </w:trPr>
        <w:tc>
          <w:tcPr>
            <w:tcW w:w="9867" w:type="dxa"/>
            <w:gridSpan w:val="5"/>
            <w:shd w:val="clear" w:color="auto" w:fill="auto"/>
            <w:vAlign w:val="center"/>
          </w:tcPr>
          <w:p w14:paraId="12FEE0B1" w14:textId="77777777" w:rsidR="008D0587" w:rsidRPr="00A96DEE" w:rsidRDefault="008D0587" w:rsidP="003A12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6DEE">
              <w:rPr>
                <w:rFonts w:ascii="Arial" w:hAnsi="Arial" w:cs="Arial"/>
                <w:b/>
                <w:color w:val="000000"/>
              </w:rPr>
              <w:t>UNIVERSITY OF CALIFORNIA SAN DIEGO</w:t>
            </w:r>
          </w:p>
          <w:p w14:paraId="56FEA41E" w14:textId="77777777" w:rsidR="008D0587" w:rsidRPr="00A96DEE" w:rsidRDefault="008D0587" w:rsidP="00337AA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6DEE">
              <w:rPr>
                <w:rFonts w:ascii="Arial" w:hAnsi="Arial" w:cs="Arial"/>
                <w:b/>
                <w:color w:val="000000"/>
              </w:rPr>
              <w:t>CENTER FOR AIDS RESEARCH</w:t>
            </w:r>
          </w:p>
          <w:p w14:paraId="01EAE71F" w14:textId="77777777" w:rsidR="009C0450" w:rsidRDefault="009C0450" w:rsidP="009C04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Next Generation </w:t>
            </w:r>
            <w:r w:rsidRPr="00F66003">
              <w:rPr>
                <w:rFonts w:ascii="Arial" w:hAnsi="Arial" w:cs="Arial"/>
                <w:b/>
                <w:color w:val="000000"/>
              </w:rPr>
              <w:t>Grant Application</w:t>
            </w:r>
          </w:p>
          <w:p w14:paraId="2BB14A08" w14:textId="77777777" w:rsidR="008D0587" w:rsidRPr="00A96DEE" w:rsidRDefault="009C0450" w:rsidP="009C04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 Post-Doctoral Fellows supported by T32, D43, R25 awards</w:t>
            </w:r>
          </w:p>
        </w:tc>
      </w:tr>
      <w:tr w:rsidR="008D0587" w:rsidRPr="00A96DEE" w14:paraId="76D2FF9E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98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231B16" w14:textId="77777777" w:rsidR="008D0587" w:rsidRPr="00A96DEE" w:rsidRDefault="008D0587" w:rsidP="00C125B2">
            <w:pPr>
              <w:jc w:val="center"/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  <w:b/>
              </w:rPr>
              <w:t xml:space="preserve">FACE </w:t>
            </w:r>
            <w:r w:rsidR="00C125B2" w:rsidRPr="00A96DEE">
              <w:rPr>
                <w:rFonts w:ascii="Arial" w:hAnsi="Arial" w:cs="Arial"/>
                <w:b/>
              </w:rPr>
              <w:t>PAGE</w:t>
            </w:r>
          </w:p>
        </w:tc>
      </w:tr>
      <w:tr w:rsidR="00B22FA8" w:rsidRPr="00A96DEE" w14:paraId="335205B6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A2CCA19" w14:textId="6CB1EEC8" w:rsidR="00B22FA8" w:rsidRPr="00A96DEE" w:rsidRDefault="00B22FA8" w:rsidP="0014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APPLICANT NAME</w:t>
            </w:r>
          </w:p>
        </w:tc>
      </w:tr>
      <w:tr w:rsidR="001415FD" w:rsidRPr="00A96DEE" w14:paraId="3BC17950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17A54E81" w14:textId="1E409F7C" w:rsidR="001415FD" w:rsidRPr="00A96DEE" w:rsidRDefault="00B22FA8" w:rsidP="00141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415FD" w:rsidRPr="00A96DEE">
              <w:rPr>
                <w:rFonts w:ascii="Arial" w:hAnsi="Arial" w:cs="Arial"/>
                <w:b/>
              </w:rPr>
              <w:t>.</w:t>
            </w:r>
            <w:r w:rsidR="001415FD" w:rsidRPr="00A96DEE">
              <w:rPr>
                <w:rFonts w:ascii="Arial" w:hAnsi="Arial" w:cs="Arial"/>
              </w:rPr>
              <w:t xml:space="preserve"> </w:t>
            </w:r>
            <w:r w:rsidR="001415FD" w:rsidRPr="00A96DEE">
              <w:rPr>
                <w:rFonts w:ascii="Arial" w:hAnsi="Arial" w:cs="Arial"/>
                <w:b/>
              </w:rPr>
              <w:t>TITLE OF APPLICATION</w:t>
            </w:r>
          </w:p>
        </w:tc>
      </w:tr>
      <w:tr w:rsidR="001415FD" w:rsidRPr="00A96DEE" w14:paraId="2C3BC2D3" w14:textId="77777777" w:rsidTr="00A96DEE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576"/>
          <w:jc w:val="center"/>
        </w:trPr>
        <w:tc>
          <w:tcPr>
            <w:tcW w:w="98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857D2B9" w14:textId="77777777" w:rsidR="001415FD" w:rsidRPr="00A96DEE" w:rsidRDefault="001415FD" w:rsidP="008D0587">
            <w:pPr>
              <w:rPr>
                <w:rFonts w:ascii="Arial" w:hAnsi="Arial" w:cs="Arial"/>
              </w:rPr>
            </w:pPr>
          </w:p>
        </w:tc>
      </w:tr>
      <w:tr w:rsidR="00295328" w:rsidRPr="00A96DEE" w14:paraId="26B63191" w14:textId="77777777" w:rsidTr="00A96DE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9867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0BADD44C" w14:textId="34BAA969" w:rsidR="00295328" w:rsidRPr="00A96DEE" w:rsidRDefault="00B22FA8" w:rsidP="00F66003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95328" w:rsidRPr="00A96DEE">
              <w:rPr>
                <w:rFonts w:ascii="Arial" w:hAnsi="Arial" w:cs="Arial"/>
                <w:b/>
              </w:rPr>
              <w:t xml:space="preserve">. </w:t>
            </w:r>
            <w:r w:rsidR="00F66003">
              <w:rPr>
                <w:rFonts w:ascii="Arial" w:hAnsi="Arial" w:cs="Arial"/>
                <w:b/>
              </w:rPr>
              <w:t>T32 Support</w:t>
            </w:r>
          </w:p>
        </w:tc>
      </w:tr>
      <w:tr w:rsidR="00F66003" w:rsidRPr="00A96DEE" w14:paraId="0ABD265A" w14:textId="77777777" w:rsidTr="00F66003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  <w:jc w:val="center"/>
        </w:trPr>
        <w:tc>
          <w:tcPr>
            <w:tcW w:w="9867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69845DE" w14:textId="13ECC3CD" w:rsidR="00F66003" w:rsidRPr="00A96DEE" w:rsidRDefault="00F66003" w:rsidP="000A2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T32</w:t>
            </w:r>
            <w:r w:rsidR="007E7599">
              <w:rPr>
                <w:rFonts w:ascii="Arial" w:hAnsi="Arial" w:cs="Arial"/>
              </w:rPr>
              <w:t>, D43 or R25</w:t>
            </w:r>
            <w:r w:rsidRPr="00A96DEE">
              <w:rPr>
                <w:rFonts w:ascii="Arial" w:hAnsi="Arial" w:cs="Arial"/>
              </w:rPr>
              <w:t>:</w:t>
            </w:r>
          </w:p>
        </w:tc>
      </w:tr>
      <w:tr w:rsidR="00F66003" w:rsidRPr="00A96DEE" w14:paraId="4222A85C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574EFDD" w14:textId="7D2055AD" w:rsidR="00F66003" w:rsidRPr="00A96DEE" w:rsidRDefault="00F66003" w:rsidP="000A2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Investigator of T32</w:t>
            </w:r>
            <w:r w:rsidR="007E7599">
              <w:rPr>
                <w:rFonts w:ascii="Arial" w:hAnsi="Arial" w:cs="Arial"/>
              </w:rPr>
              <w:t>, D43 or R25</w:t>
            </w:r>
            <w:r w:rsidRPr="00A96DEE">
              <w:rPr>
                <w:rFonts w:ascii="Arial" w:hAnsi="Arial" w:cs="Arial"/>
              </w:rPr>
              <w:t>:</w:t>
            </w:r>
          </w:p>
        </w:tc>
      </w:tr>
      <w:tr w:rsidR="00F66003" w:rsidRPr="00A96DEE" w14:paraId="405CBBBB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1984E" w14:textId="5C83D59E" w:rsidR="00F66003" w:rsidRPr="00A96DEE" w:rsidRDefault="00F66003" w:rsidP="000A2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T32</w:t>
            </w:r>
            <w:r w:rsidR="007E7599">
              <w:rPr>
                <w:rFonts w:ascii="Arial" w:hAnsi="Arial" w:cs="Arial"/>
              </w:rPr>
              <w:t>, D43 or R25,</w:t>
            </w:r>
            <w:r>
              <w:rPr>
                <w:rFonts w:ascii="Arial" w:hAnsi="Arial" w:cs="Arial"/>
              </w:rPr>
              <w:t xml:space="preserve"> support started</w:t>
            </w:r>
            <w:r w:rsidRPr="00A96DEE">
              <w:rPr>
                <w:rFonts w:ascii="Arial" w:hAnsi="Arial" w:cs="Arial"/>
              </w:rPr>
              <w:t>:</w:t>
            </w:r>
          </w:p>
        </w:tc>
      </w:tr>
      <w:tr w:rsidR="00F66003" w:rsidRPr="00A96DEE" w14:paraId="0EEFA89D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9AD524" w14:textId="48A6ED55" w:rsidR="00F66003" w:rsidRPr="00A96DEE" w:rsidRDefault="00F66003" w:rsidP="000A2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T32</w:t>
            </w:r>
            <w:r w:rsidR="007E7599">
              <w:rPr>
                <w:rFonts w:ascii="Arial" w:hAnsi="Arial" w:cs="Arial"/>
              </w:rPr>
              <w:t>, D43 or R25</w:t>
            </w:r>
            <w:r>
              <w:rPr>
                <w:rFonts w:ascii="Arial" w:hAnsi="Arial" w:cs="Arial"/>
              </w:rPr>
              <w:t xml:space="preserve"> support will end</w:t>
            </w:r>
            <w:r w:rsidRPr="00A96DEE">
              <w:rPr>
                <w:rFonts w:ascii="Arial" w:hAnsi="Arial" w:cs="Arial"/>
              </w:rPr>
              <w:t>:</w:t>
            </w:r>
          </w:p>
        </w:tc>
      </w:tr>
      <w:tr w:rsidR="00F66003" w:rsidRPr="00A96DEE" w14:paraId="55B3E6B6" w14:textId="77777777" w:rsidTr="00F66003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584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B243D0B" w14:textId="77777777" w:rsidR="00F66003" w:rsidRDefault="00F66003" w:rsidP="007720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do you plan to submit your Career Development Award, and to what NIH Institute:</w:t>
            </w:r>
            <w:r w:rsidRPr="00A96DEE">
              <w:rPr>
                <w:rFonts w:ascii="Arial" w:hAnsi="Arial" w:cs="Arial"/>
              </w:rPr>
              <w:t xml:space="preserve">  </w:t>
            </w:r>
          </w:p>
          <w:p w14:paraId="584696B4" w14:textId="77777777" w:rsidR="00F66003" w:rsidRDefault="00F66003" w:rsidP="00E047C2">
            <w:pPr>
              <w:rPr>
                <w:rFonts w:ascii="Arial" w:hAnsi="Arial" w:cs="Arial"/>
              </w:rPr>
            </w:pPr>
          </w:p>
          <w:p w14:paraId="27104AB6" w14:textId="77777777" w:rsidR="00F66003" w:rsidRPr="00A96DEE" w:rsidRDefault="00F66003" w:rsidP="00E047C2">
            <w:pPr>
              <w:rPr>
                <w:rFonts w:ascii="Arial" w:hAnsi="Arial" w:cs="Arial"/>
              </w:rPr>
            </w:pPr>
          </w:p>
          <w:p w14:paraId="370F015C" w14:textId="77777777" w:rsidR="00F66003" w:rsidRPr="00A96DEE" w:rsidRDefault="00F66003" w:rsidP="001415FD">
            <w:pPr>
              <w:rPr>
                <w:rFonts w:ascii="Arial" w:hAnsi="Arial" w:cs="Arial"/>
              </w:rPr>
            </w:pPr>
          </w:p>
        </w:tc>
      </w:tr>
      <w:tr w:rsidR="00F66003" w:rsidRPr="00A96DEE" w14:paraId="218C2BC4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1A6A81C" w14:textId="77777777" w:rsidR="00F66003" w:rsidRPr="00A96DEE" w:rsidRDefault="00F66003" w:rsidP="00F66003">
            <w:pPr>
              <w:rPr>
                <w:rFonts w:ascii="Arial" w:hAnsi="Arial" w:cs="Arial"/>
                <w:b/>
              </w:rPr>
            </w:pPr>
            <w:r w:rsidRPr="00A96DE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 Mentor for planned Career Development Award</w:t>
            </w:r>
            <w:r w:rsidRPr="00A96DEE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Letter of support </w:t>
            </w:r>
            <w:r w:rsidRPr="00A96DEE">
              <w:rPr>
                <w:rFonts w:ascii="Arial" w:hAnsi="Arial" w:cs="Arial"/>
                <w:b/>
              </w:rPr>
              <w:t>required)</w:t>
            </w:r>
          </w:p>
        </w:tc>
      </w:tr>
      <w:tr w:rsidR="00F66003" w:rsidRPr="00A96DEE" w14:paraId="22049992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77BFC5" w14:textId="77777777" w:rsidR="00F66003" w:rsidRPr="00A96DEE" w:rsidRDefault="00F66003" w:rsidP="000168B6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Name:</w:t>
            </w:r>
          </w:p>
        </w:tc>
      </w:tr>
      <w:tr w:rsidR="00F66003" w:rsidRPr="00A96DEE" w14:paraId="5EC88A1E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8447F0" w14:textId="77777777" w:rsidR="00F66003" w:rsidRPr="00A96DEE" w:rsidRDefault="00F66003" w:rsidP="000168B6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Title:</w:t>
            </w:r>
          </w:p>
        </w:tc>
      </w:tr>
      <w:tr w:rsidR="00F66003" w:rsidRPr="00A96DEE" w14:paraId="75045D80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678920" w14:textId="77777777" w:rsidR="00F66003" w:rsidRPr="00A96DEE" w:rsidRDefault="00F66003" w:rsidP="000168B6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Title:</w:t>
            </w:r>
          </w:p>
        </w:tc>
      </w:tr>
      <w:tr w:rsidR="00F66003" w:rsidRPr="00A96DEE" w14:paraId="2BF5F4B8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83DF47" w14:textId="77777777" w:rsidR="00F66003" w:rsidRPr="00A96DEE" w:rsidRDefault="00F66003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Phone: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19704C" w14:textId="77777777" w:rsidR="00F66003" w:rsidRPr="00A96DEE" w:rsidRDefault="00F66003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Mail Code:</w:t>
            </w:r>
          </w:p>
        </w:tc>
      </w:tr>
      <w:tr w:rsidR="00F66003" w:rsidRPr="00A96DEE" w14:paraId="1AB50290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9F9E8" w14:textId="77777777" w:rsidR="00F66003" w:rsidRPr="00A96DEE" w:rsidRDefault="00F66003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E-mail Address:</w:t>
            </w:r>
          </w:p>
        </w:tc>
      </w:tr>
      <w:tr w:rsidR="00F66003" w:rsidRPr="00A96DEE" w14:paraId="29760961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301A84" w14:textId="77777777" w:rsidR="00F66003" w:rsidRPr="00A96DEE" w:rsidRDefault="00F66003" w:rsidP="001415FD">
            <w:pPr>
              <w:rPr>
                <w:rFonts w:ascii="Arial" w:hAnsi="Arial" w:cs="Arial"/>
                <w:b/>
              </w:rPr>
            </w:pPr>
            <w:r w:rsidRPr="00A96DEE">
              <w:rPr>
                <w:rFonts w:ascii="Arial" w:hAnsi="Arial" w:cs="Arial"/>
                <w:b/>
              </w:rPr>
              <w:t>5. DEPARTMENT FUND MANAGER</w:t>
            </w:r>
          </w:p>
        </w:tc>
      </w:tr>
      <w:tr w:rsidR="00F66003" w:rsidRPr="00A96DEE" w14:paraId="6B607775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29665" w14:textId="77777777" w:rsidR="00F66003" w:rsidRPr="00A96DEE" w:rsidRDefault="00F66003" w:rsidP="00977919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Name:</w:t>
            </w:r>
          </w:p>
        </w:tc>
      </w:tr>
      <w:tr w:rsidR="00F66003" w:rsidRPr="00A96DEE" w14:paraId="493C3436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D3AA61" w14:textId="77777777" w:rsidR="00F66003" w:rsidRPr="00A96DEE" w:rsidRDefault="00F66003" w:rsidP="00977919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Title:</w:t>
            </w:r>
          </w:p>
        </w:tc>
      </w:tr>
      <w:tr w:rsidR="00F66003" w:rsidRPr="00A96DEE" w14:paraId="4EEBDB5C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5ABE7E4" w14:textId="77777777" w:rsidR="00F66003" w:rsidRPr="00A96DEE" w:rsidRDefault="00F66003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Title:</w:t>
            </w:r>
            <w:bookmarkStart w:id="0" w:name="_GoBack"/>
            <w:bookmarkEnd w:id="0"/>
          </w:p>
        </w:tc>
      </w:tr>
      <w:tr w:rsidR="00F66003" w:rsidRPr="00A96DEE" w14:paraId="442E9AFE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4B47D7" w14:textId="77777777" w:rsidR="00F66003" w:rsidRPr="00A96DEE" w:rsidRDefault="00F66003" w:rsidP="00977919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Phone: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0FE0C4" w14:textId="77777777" w:rsidR="00F66003" w:rsidRPr="00A96DEE" w:rsidRDefault="00F66003" w:rsidP="00977919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Mail Code:</w:t>
            </w:r>
          </w:p>
        </w:tc>
      </w:tr>
      <w:tr w:rsidR="00F66003" w:rsidRPr="00A96DEE" w14:paraId="5EC396AB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FCC94E" w14:textId="77777777" w:rsidR="00F66003" w:rsidRPr="00A96DEE" w:rsidRDefault="00F66003" w:rsidP="00977919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E-mail Address:</w:t>
            </w:r>
          </w:p>
        </w:tc>
      </w:tr>
      <w:tr w:rsidR="00F66003" w:rsidRPr="00A96DEE" w14:paraId="65288D45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7F617" w14:textId="77777777" w:rsidR="00F66003" w:rsidRPr="00A96DEE" w:rsidRDefault="00F66003" w:rsidP="008D0587">
            <w:pPr>
              <w:rPr>
                <w:rFonts w:ascii="Arial" w:hAnsi="Arial" w:cs="Arial"/>
              </w:rPr>
            </w:pPr>
          </w:p>
        </w:tc>
      </w:tr>
      <w:tr w:rsidR="00F66003" w:rsidRPr="00A96DEE" w14:paraId="16CF1B27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FC083C1" w14:textId="77777777" w:rsidR="00F66003" w:rsidRPr="00A96DEE" w:rsidRDefault="00F66003" w:rsidP="008D0587">
            <w:pPr>
              <w:rPr>
                <w:rFonts w:ascii="Arial" w:hAnsi="Arial" w:cs="Arial"/>
                <w:b/>
              </w:rPr>
            </w:pPr>
            <w:r w:rsidRPr="00A96DEE">
              <w:rPr>
                <w:rFonts w:ascii="Arial" w:hAnsi="Arial" w:cs="Arial"/>
                <w:b/>
              </w:rPr>
              <w:t>6.</w:t>
            </w:r>
            <w:r w:rsidRPr="00A96DEE">
              <w:rPr>
                <w:rFonts w:ascii="Arial" w:hAnsi="Arial" w:cs="Arial"/>
              </w:rPr>
              <w:t xml:space="preserve"> Human Subjects: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78B6E55" w14:textId="77777777" w:rsidR="00F66003" w:rsidRPr="00A96DEE" w:rsidRDefault="00F66003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     Yes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B14B04F" w14:textId="77777777" w:rsidR="00F66003" w:rsidRPr="00A96DEE" w:rsidRDefault="00F66003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       No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23BCA33D" w14:textId="77777777" w:rsidR="00F66003" w:rsidRPr="00A96DEE" w:rsidRDefault="00F66003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   Approval Enclosed</w:t>
            </w:r>
          </w:p>
        </w:tc>
      </w:tr>
      <w:tr w:rsidR="00F66003" w:rsidRPr="00A96DEE" w14:paraId="1A4BDB49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2515F4B" w14:textId="77777777" w:rsidR="00F66003" w:rsidRPr="00A96DEE" w:rsidRDefault="00F66003" w:rsidP="008D0587">
            <w:pPr>
              <w:rPr>
                <w:rFonts w:ascii="Arial" w:hAnsi="Arial" w:cs="Arial"/>
                <w:b/>
              </w:rPr>
            </w:pPr>
            <w:r w:rsidRPr="00A96DEE">
              <w:rPr>
                <w:rFonts w:ascii="Arial" w:hAnsi="Arial" w:cs="Arial"/>
              </w:rPr>
              <w:t xml:space="preserve">    Animal Subjects: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6C17599" w14:textId="77777777" w:rsidR="00F66003" w:rsidRPr="00A96DEE" w:rsidRDefault="00F66003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     Yes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6C92EA5" w14:textId="77777777" w:rsidR="00F66003" w:rsidRPr="00A96DEE" w:rsidRDefault="00F66003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       No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4F0F5565" w14:textId="77777777" w:rsidR="00F66003" w:rsidRPr="00A96DEE" w:rsidRDefault="00F66003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   Approval </w:t>
            </w:r>
            <w:proofErr w:type="gramStart"/>
            <w:r w:rsidRPr="00A96DEE">
              <w:rPr>
                <w:rFonts w:ascii="Arial" w:hAnsi="Arial" w:cs="Arial"/>
              </w:rPr>
              <w:t xml:space="preserve">Enclosed                </w:t>
            </w:r>
            <w:proofErr w:type="gramEnd"/>
          </w:p>
        </w:tc>
      </w:tr>
      <w:tr w:rsidR="00F66003" w:rsidRPr="00A96DEE" w14:paraId="32E16940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423"/>
          <w:jc w:val="center"/>
        </w:trPr>
        <w:tc>
          <w:tcPr>
            <w:tcW w:w="98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283FF5" w14:textId="77777777" w:rsidR="00F66003" w:rsidRPr="00A96DEE" w:rsidRDefault="00F66003" w:rsidP="008D0587">
            <w:pPr>
              <w:rPr>
                <w:rFonts w:ascii="Arial" w:hAnsi="Arial" w:cs="Arial"/>
                <w:b/>
              </w:rPr>
            </w:pPr>
          </w:p>
          <w:p w14:paraId="022A7BF0" w14:textId="77777777" w:rsidR="00F66003" w:rsidRPr="00A96DEE" w:rsidRDefault="00F66003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  <w:b/>
              </w:rPr>
              <w:t>7.</w:t>
            </w:r>
            <w:r w:rsidRPr="00A96DEE">
              <w:rPr>
                <w:rFonts w:ascii="Arial" w:hAnsi="Arial" w:cs="Arial"/>
              </w:rPr>
              <w:t xml:space="preserve"> </w:t>
            </w:r>
            <w:r w:rsidRPr="00A96DEE">
              <w:rPr>
                <w:rFonts w:ascii="Arial" w:hAnsi="Arial" w:cs="Arial"/>
                <w:b/>
              </w:rPr>
              <w:t>BUDGET REQUESTED</w:t>
            </w:r>
            <w:r>
              <w:rPr>
                <w:rFonts w:ascii="Arial" w:hAnsi="Arial" w:cs="Arial"/>
                <w:b/>
              </w:rPr>
              <w:t xml:space="preserve"> (DIRECT COSTS)</w:t>
            </w:r>
            <w:r w:rsidRPr="00A96DEE">
              <w:rPr>
                <w:rFonts w:ascii="Arial" w:hAnsi="Arial" w:cs="Arial"/>
              </w:rPr>
              <w:t>:   $</w:t>
            </w:r>
          </w:p>
        </w:tc>
      </w:tr>
      <w:tr w:rsidR="00F66003" w:rsidRPr="00A96DEE" w14:paraId="7902959C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444"/>
          <w:jc w:val="center"/>
        </w:trPr>
        <w:tc>
          <w:tcPr>
            <w:tcW w:w="985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8F8589" w14:textId="77777777" w:rsidR="00F66003" w:rsidRPr="00A96DEE" w:rsidRDefault="00F66003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  <w:b/>
              </w:rPr>
              <w:t>8.</w:t>
            </w:r>
            <w:r w:rsidRPr="00A96DEE">
              <w:rPr>
                <w:rFonts w:ascii="Arial" w:hAnsi="Arial" w:cs="Arial"/>
              </w:rPr>
              <w:t xml:space="preserve"> </w:t>
            </w:r>
            <w:proofErr w:type="gramStart"/>
            <w:r w:rsidRPr="00A96DEE">
              <w:rPr>
                <w:rFonts w:ascii="Arial" w:hAnsi="Arial" w:cs="Arial"/>
                <w:b/>
              </w:rPr>
              <w:t>PERFORMANCE  SITE</w:t>
            </w:r>
            <w:proofErr w:type="gramEnd"/>
            <w:r>
              <w:rPr>
                <w:rFonts w:ascii="Arial" w:hAnsi="Arial" w:cs="Arial"/>
                <w:b/>
              </w:rPr>
              <w:t>(S)</w:t>
            </w:r>
            <w:r w:rsidRPr="00A96DEE">
              <w:rPr>
                <w:rFonts w:ascii="Arial" w:hAnsi="Arial" w:cs="Arial"/>
              </w:rPr>
              <w:t>:</w:t>
            </w:r>
          </w:p>
        </w:tc>
      </w:tr>
    </w:tbl>
    <w:p w14:paraId="73326E64" w14:textId="77777777" w:rsidR="00A77976" w:rsidRPr="00A96DEE" w:rsidRDefault="00A77976" w:rsidP="00F66003">
      <w:pPr>
        <w:pStyle w:val="BodyTextIndent"/>
        <w:rPr>
          <w:rFonts w:ascii="Arial" w:hAnsi="Arial" w:cs="Arial"/>
          <w:sz w:val="20"/>
        </w:rPr>
      </w:pPr>
    </w:p>
    <w:sectPr w:rsidR="00A77976" w:rsidRPr="00A96DEE" w:rsidSect="002659A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64F2B" w14:textId="77777777" w:rsidR="000A21C6" w:rsidRDefault="000A21C6">
      <w:r>
        <w:separator/>
      </w:r>
    </w:p>
  </w:endnote>
  <w:endnote w:type="continuationSeparator" w:id="0">
    <w:p w14:paraId="41592F34" w14:textId="77777777" w:rsidR="000A21C6" w:rsidRDefault="000A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A6652" w14:textId="77777777" w:rsidR="00E713F1" w:rsidRPr="00E713F1" w:rsidRDefault="003A12A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</w:t>
    </w:r>
    <w:r w:rsidR="006560AB">
      <w:rPr>
        <w:rFonts w:ascii="Arial" w:hAnsi="Arial" w:cs="Arial"/>
        <w:sz w:val="18"/>
        <w:szCs w:val="18"/>
      </w:rPr>
      <w:t>1/19</w:t>
    </w:r>
    <w:r w:rsidR="00F66003">
      <w:rPr>
        <w:rFonts w:ascii="Arial" w:hAnsi="Arial" w:cs="Arial"/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1BE" w14:textId="77777777" w:rsidR="000A21C6" w:rsidRDefault="000A21C6">
      <w:r>
        <w:separator/>
      </w:r>
    </w:p>
  </w:footnote>
  <w:footnote w:type="continuationSeparator" w:id="0">
    <w:p w14:paraId="2C089A18" w14:textId="77777777" w:rsidR="000A21C6" w:rsidRDefault="000A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520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768FB"/>
    <w:multiLevelType w:val="hybridMultilevel"/>
    <w:tmpl w:val="842E6340"/>
    <w:lvl w:ilvl="0" w:tplc="796E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D6FCC"/>
    <w:multiLevelType w:val="hybridMultilevel"/>
    <w:tmpl w:val="5BD69F66"/>
    <w:lvl w:ilvl="0" w:tplc="796E0772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7"/>
    <w:rsid w:val="00005933"/>
    <w:rsid w:val="000168B6"/>
    <w:rsid w:val="000331CC"/>
    <w:rsid w:val="00041A72"/>
    <w:rsid w:val="00047FB2"/>
    <w:rsid w:val="00053C5A"/>
    <w:rsid w:val="00065D03"/>
    <w:rsid w:val="00071226"/>
    <w:rsid w:val="00082AE8"/>
    <w:rsid w:val="000962E1"/>
    <w:rsid w:val="000A21C6"/>
    <w:rsid w:val="000B08D8"/>
    <w:rsid w:val="000E6C1A"/>
    <w:rsid w:val="000F048C"/>
    <w:rsid w:val="000F4FCD"/>
    <w:rsid w:val="001415FD"/>
    <w:rsid w:val="00154978"/>
    <w:rsid w:val="00155B33"/>
    <w:rsid w:val="00170CE2"/>
    <w:rsid w:val="001716D3"/>
    <w:rsid w:val="00187D1E"/>
    <w:rsid w:val="00192B74"/>
    <w:rsid w:val="001A2E98"/>
    <w:rsid w:val="001B6FAB"/>
    <w:rsid w:val="001C0CF1"/>
    <w:rsid w:val="001F5E47"/>
    <w:rsid w:val="00243EA1"/>
    <w:rsid w:val="002659AC"/>
    <w:rsid w:val="00272E68"/>
    <w:rsid w:val="00274D85"/>
    <w:rsid w:val="00290B64"/>
    <w:rsid w:val="00295328"/>
    <w:rsid w:val="002F2FC0"/>
    <w:rsid w:val="00306D69"/>
    <w:rsid w:val="00317E90"/>
    <w:rsid w:val="00337AAA"/>
    <w:rsid w:val="0035043E"/>
    <w:rsid w:val="00392E8E"/>
    <w:rsid w:val="003957AF"/>
    <w:rsid w:val="003A12A9"/>
    <w:rsid w:val="003A193F"/>
    <w:rsid w:val="003A4604"/>
    <w:rsid w:val="003A7A97"/>
    <w:rsid w:val="00403A73"/>
    <w:rsid w:val="00404780"/>
    <w:rsid w:val="00426631"/>
    <w:rsid w:val="00435747"/>
    <w:rsid w:val="0043752C"/>
    <w:rsid w:val="004800AE"/>
    <w:rsid w:val="00486493"/>
    <w:rsid w:val="004917BF"/>
    <w:rsid w:val="004D2465"/>
    <w:rsid w:val="004E460F"/>
    <w:rsid w:val="00513F19"/>
    <w:rsid w:val="00525A6A"/>
    <w:rsid w:val="00545A23"/>
    <w:rsid w:val="00565545"/>
    <w:rsid w:val="005D5305"/>
    <w:rsid w:val="005E4066"/>
    <w:rsid w:val="00602001"/>
    <w:rsid w:val="00615B74"/>
    <w:rsid w:val="006560AB"/>
    <w:rsid w:val="006651E2"/>
    <w:rsid w:val="006654C6"/>
    <w:rsid w:val="006679C6"/>
    <w:rsid w:val="0069172E"/>
    <w:rsid w:val="006C2BD5"/>
    <w:rsid w:val="00730634"/>
    <w:rsid w:val="00750591"/>
    <w:rsid w:val="00752759"/>
    <w:rsid w:val="00772029"/>
    <w:rsid w:val="00776FC4"/>
    <w:rsid w:val="007A16FD"/>
    <w:rsid w:val="007A7CAF"/>
    <w:rsid w:val="007B174D"/>
    <w:rsid w:val="007C4D3E"/>
    <w:rsid w:val="007E7599"/>
    <w:rsid w:val="008963FF"/>
    <w:rsid w:val="008B4DAB"/>
    <w:rsid w:val="008D0587"/>
    <w:rsid w:val="008D73BF"/>
    <w:rsid w:val="008F56A3"/>
    <w:rsid w:val="00927F83"/>
    <w:rsid w:val="00932ECC"/>
    <w:rsid w:val="00935916"/>
    <w:rsid w:val="009433E8"/>
    <w:rsid w:val="009525E7"/>
    <w:rsid w:val="009635C3"/>
    <w:rsid w:val="00963B1E"/>
    <w:rsid w:val="00977919"/>
    <w:rsid w:val="009B4366"/>
    <w:rsid w:val="009C0450"/>
    <w:rsid w:val="009E3966"/>
    <w:rsid w:val="00A26025"/>
    <w:rsid w:val="00A357D3"/>
    <w:rsid w:val="00A41ADA"/>
    <w:rsid w:val="00A43F1F"/>
    <w:rsid w:val="00A7110D"/>
    <w:rsid w:val="00A77976"/>
    <w:rsid w:val="00A821FE"/>
    <w:rsid w:val="00A96DEE"/>
    <w:rsid w:val="00A97DE6"/>
    <w:rsid w:val="00AF5650"/>
    <w:rsid w:val="00B00D82"/>
    <w:rsid w:val="00B12D0B"/>
    <w:rsid w:val="00B17222"/>
    <w:rsid w:val="00B22FA8"/>
    <w:rsid w:val="00BC5B84"/>
    <w:rsid w:val="00BD598D"/>
    <w:rsid w:val="00BE2F4B"/>
    <w:rsid w:val="00BF04C4"/>
    <w:rsid w:val="00C11820"/>
    <w:rsid w:val="00C125B2"/>
    <w:rsid w:val="00C22533"/>
    <w:rsid w:val="00C548C7"/>
    <w:rsid w:val="00C871BD"/>
    <w:rsid w:val="00CB3392"/>
    <w:rsid w:val="00CC02AA"/>
    <w:rsid w:val="00CC6106"/>
    <w:rsid w:val="00CF2E53"/>
    <w:rsid w:val="00D03D42"/>
    <w:rsid w:val="00D04F01"/>
    <w:rsid w:val="00D334A6"/>
    <w:rsid w:val="00D44D2D"/>
    <w:rsid w:val="00D800C3"/>
    <w:rsid w:val="00DA249B"/>
    <w:rsid w:val="00DC52EE"/>
    <w:rsid w:val="00DE28C6"/>
    <w:rsid w:val="00DE6CDE"/>
    <w:rsid w:val="00E047C2"/>
    <w:rsid w:val="00E17301"/>
    <w:rsid w:val="00E227D3"/>
    <w:rsid w:val="00E56A62"/>
    <w:rsid w:val="00E66DF3"/>
    <w:rsid w:val="00E713F1"/>
    <w:rsid w:val="00E72E3F"/>
    <w:rsid w:val="00E9423D"/>
    <w:rsid w:val="00EA0961"/>
    <w:rsid w:val="00EA6842"/>
    <w:rsid w:val="00EB136D"/>
    <w:rsid w:val="00EB1BFA"/>
    <w:rsid w:val="00EC10F1"/>
    <w:rsid w:val="00EE45A6"/>
    <w:rsid w:val="00F07FC9"/>
    <w:rsid w:val="00F124AF"/>
    <w:rsid w:val="00F270DE"/>
    <w:rsid w:val="00F31E45"/>
    <w:rsid w:val="00F43AD0"/>
    <w:rsid w:val="00F46623"/>
    <w:rsid w:val="00F61FF4"/>
    <w:rsid w:val="00F66003"/>
    <w:rsid w:val="00F720B2"/>
    <w:rsid w:val="00F87C48"/>
    <w:rsid w:val="00F937ED"/>
    <w:rsid w:val="00F97E1B"/>
    <w:rsid w:val="00FA0D61"/>
    <w:rsid w:val="00FA5015"/>
    <w:rsid w:val="00FB18EC"/>
    <w:rsid w:val="00FB6DBE"/>
    <w:rsid w:val="00FB797E"/>
    <w:rsid w:val="00FE21D9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644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paragraph" w:customStyle="1" w:styleId="Arial10ptlineitem">
    <w:name w:val="Arial10ptline item"/>
    <w:basedOn w:val="Normal"/>
    <w:rsid w:val="00602001"/>
    <w:pPr>
      <w:widowControl/>
      <w:autoSpaceDE w:val="0"/>
      <w:autoSpaceDN w:val="0"/>
    </w:pPr>
    <w:rPr>
      <w:rFonts w:ascii="Arial" w:hAnsi="Arial" w:cs="Arial"/>
      <w:szCs w:val="18"/>
    </w:rPr>
  </w:style>
  <w:style w:type="character" w:customStyle="1" w:styleId="FooterChar">
    <w:name w:val="Footer Char"/>
    <w:link w:val="Footer"/>
    <w:uiPriority w:val="99"/>
    <w:rsid w:val="00E713F1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paragraph" w:customStyle="1" w:styleId="Arial10ptlineitem">
    <w:name w:val="Arial10ptline item"/>
    <w:basedOn w:val="Normal"/>
    <w:rsid w:val="00602001"/>
    <w:pPr>
      <w:widowControl/>
      <w:autoSpaceDE w:val="0"/>
      <w:autoSpaceDN w:val="0"/>
    </w:pPr>
    <w:rPr>
      <w:rFonts w:ascii="Arial" w:hAnsi="Arial" w:cs="Arial"/>
      <w:szCs w:val="18"/>
    </w:rPr>
  </w:style>
  <w:style w:type="character" w:customStyle="1" w:styleId="FooterChar">
    <w:name w:val="Footer Char"/>
    <w:link w:val="Footer"/>
    <w:uiPriority w:val="99"/>
    <w:rsid w:val="00E713F1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cp:lastModifiedBy>CFAR Computer</cp:lastModifiedBy>
  <cp:revision>4</cp:revision>
  <cp:lastPrinted>2013-05-20T22:51:00Z</cp:lastPrinted>
  <dcterms:created xsi:type="dcterms:W3CDTF">2017-01-19T21:19:00Z</dcterms:created>
  <dcterms:modified xsi:type="dcterms:W3CDTF">2017-03-16T17:44:00Z</dcterms:modified>
</cp:coreProperties>
</file>