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DF773" w14:textId="77777777" w:rsidR="000575DD" w:rsidRDefault="008D0587" w:rsidP="00F124AF">
      <w:pPr>
        <w:jc w:val="center"/>
        <w:rPr>
          <w:rFonts w:ascii="Arial" w:hAnsi="Arial" w:cs="Arial"/>
          <w:b/>
          <w:sz w:val="22"/>
          <w:szCs w:val="22"/>
        </w:rPr>
      </w:pPr>
      <w:r w:rsidRPr="00A77976">
        <w:rPr>
          <w:rFonts w:ascii="Arial" w:hAnsi="Arial" w:cs="Arial"/>
          <w:b/>
          <w:sz w:val="22"/>
          <w:szCs w:val="22"/>
        </w:rPr>
        <w:t xml:space="preserve">UCSD CENTER FOR AIDS </w:t>
      </w:r>
      <w:r w:rsidR="000575DD">
        <w:rPr>
          <w:rFonts w:ascii="Arial" w:hAnsi="Arial" w:cs="Arial"/>
          <w:b/>
          <w:sz w:val="22"/>
          <w:szCs w:val="22"/>
        </w:rPr>
        <w:t>RESEARCH</w:t>
      </w:r>
    </w:p>
    <w:p w14:paraId="5AAAAF1F" w14:textId="77777777" w:rsidR="008D0587" w:rsidRPr="00A77976" w:rsidRDefault="001F0DC7" w:rsidP="00F124A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NEXT GENERATION</w:t>
      </w:r>
      <w:r w:rsidR="000575DD">
        <w:rPr>
          <w:rFonts w:ascii="Arial" w:hAnsi="Arial" w:cs="Arial"/>
          <w:b/>
          <w:sz w:val="22"/>
          <w:szCs w:val="22"/>
        </w:rPr>
        <w:t xml:space="preserve"> </w:t>
      </w:r>
      <w:r w:rsidR="008D0587" w:rsidRPr="00A77976">
        <w:rPr>
          <w:rFonts w:ascii="Arial" w:hAnsi="Arial" w:cs="Arial"/>
          <w:b/>
          <w:sz w:val="22"/>
          <w:szCs w:val="22"/>
        </w:rPr>
        <w:t>GRANT APPLICATION</w:t>
      </w:r>
    </w:p>
    <w:p w14:paraId="610D28E1" w14:textId="77777777" w:rsidR="008D0587" w:rsidRPr="009E3966" w:rsidRDefault="008D0587" w:rsidP="008D058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2"/>
          <w:szCs w:val="22"/>
        </w:rPr>
      </w:pPr>
    </w:p>
    <w:p w14:paraId="50E619CD" w14:textId="77777777" w:rsidR="008D0587" w:rsidRPr="009E3966" w:rsidRDefault="008D0587" w:rsidP="008D058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9E3966">
        <w:rPr>
          <w:rFonts w:ascii="Arial" w:hAnsi="Arial" w:cs="Arial"/>
          <w:b/>
          <w:sz w:val="22"/>
          <w:szCs w:val="22"/>
        </w:rPr>
        <w:t>A</w:t>
      </w:r>
      <w:r w:rsidRPr="009E3966">
        <w:rPr>
          <w:rFonts w:ascii="Arial" w:hAnsi="Arial" w:cs="Arial"/>
          <w:sz w:val="22"/>
          <w:szCs w:val="22"/>
        </w:rPr>
        <w:t>.</w:t>
      </w:r>
      <w:r w:rsidRPr="009E3966">
        <w:rPr>
          <w:rFonts w:ascii="Arial" w:hAnsi="Arial" w:cs="Arial"/>
          <w:sz w:val="22"/>
          <w:szCs w:val="22"/>
        </w:rPr>
        <w:tab/>
      </w:r>
      <w:r w:rsidRPr="009E3966">
        <w:rPr>
          <w:rFonts w:ascii="Arial" w:hAnsi="Arial" w:cs="Arial"/>
          <w:b/>
          <w:sz w:val="22"/>
          <w:szCs w:val="22"/>
        </w:rPr>
        <w:t>ABSTRACT</w:t>
      </w:r>
    </w:p>
    <w:p w14:paraId="2678B40D" w14:textId="77777777" w:rsidR="008D0587" w:rsidRPr="009E3966" w:rsidRDefault="008D0587" w:rsidP="008D058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14:paraId="7FA023BF" w14:textId="77777777" w:rsidR="008D0587" w:rsidRPr="009E3966" w:rsidRDefault="008D0587" w:rsidP="008D058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14:paraId="3D884C19" w14:textId="77777777" w:rsidR="008D0587" w:rsidRPr="009E3966" w:rsidRDefault="008D0587" w:rsidP="008D0587">
      <w:pPr>
        <w:pStyle w:val="BodyTextIndent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9E3966">
        <w:rPr>
          <w:rFonts w:ascii="Arial" w:hAnsi="Arial" w:cs="Arial"/>
          <w:sz w:val="22"/>
          <w:szCs w:val="22"/>
        </w:rPr>
        <w:t>1. TITLE</w:t>
      </w:r>
      <w:r w:rsidR="000575DD">
        <w:rPr>
          <w:rFonts w:ascii="Arial" w:hAnsi="Arial" w:cs="Arial"/>
          <w:sz w:val="22"/>
          <w:szCs w:val="22"/>
        </w:rPr>
        <w:t xml:space="preserve"> OF APPLICATION</w:t>
      </w:r>
      <w:r w:rsidRPr="009E3966">
        <w:rPr>
          <w:rFonts w:ascii="Arial" w:hAnsi="Arial" w:cs="Arial"/>
          <w:sz w:val="22"/>
          <w:szCs w:val="22"/>
        </w:rPr>
        <w:t>:</w:t>
      </w:r>
    </w:p>
    <w:p w14:paraId="30DC42B6" w14:textId="77777777" w:rsidR="008D0587" w:rsidRPr="009E3966" w:rsidRDefault="008D0587" w:rsidP="008D058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14:paraId="0CF7FB9D" w14:textId="77777777" w:rsidR="008D0587" w:rsidRPr="009E3966" w:rsidRDefault="008D0587" w:rsidP="008D058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14:paraId="207C720E" w14:textId="77777777" w:rsidR="008D0587" w:rsidRPr="009E3966" w:rsidRDefault="008D0587" w:rsidP="008D0587">
      <w:pPr>
        <w:pStyle w:val="BodyTextIndent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 w:rsidRPr="009E3966">
        <w:rPr>
          <w:rFonts w:ascii="Arial" w:hAnsi="Arial" w:cs="Arial"/>
          <w:sz w:val="22"/>
          <w:szCs w:val="22"/>
        </w:rPr>
        <w:t>2.</w:t>
      </w:r>
      <w:r w:rsidRPr="009E3966">
        <w:rPr>
          <w:rFonts w:ascii="Arial" w:hAnsi="Arial" w:cs="Arial"/>
          <w:sz w:val="22"/>
          <w:szCs w:val="22"/>
        </w:rPr>
        <w:tab/>
        <w:t>ABSTRACT OF RESEARCH PLAN:</w:t>
      </w:r>
    </w:p>
    <w:p w14:paraId="61304984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14814345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3DFE5A46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61DA0FB6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0599A29F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720057A5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122F4364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3A38FCEA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374B6F94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6404610C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170BF2DC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4070B22C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3E700A11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6B3EFDF9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6AA22474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695D5EAA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3E058882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7552BA84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01CA4B40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48B57BF0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75608E0A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1435FD09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76390F38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0609C617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400125D0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07148504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393FA5DF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59CB376C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641A1B26" w14:textId="77777777" w:rsidR="008D0587" w:rsidRPr="009E3966" w:rsidRDefault="008D0587" w:rsidP="008D058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 w:cs="Arial"/>
          <w:sz w:val="22"/>
          <w:szCs w:val="22"/>
        </w:rPr>
      </w:pPr>
    </w:p>
    <w:p w14:paraId="589076BE" w14:textId="77777777" w:rsidR="00A77976" w:rsidRPr="00A77976" w:rsidRDefault="00A77976" w:rsidP="000575DD">
      <w:pPr>
        <w:tabs>
          <w:tab w:val="left" w:pos="-2520"/>
          <w:tab w:val="left" w:pos="-2160"/>
          <w:tab w:val="left" w:pos="-1440"/>
          <w:tab w:val="left" w:pos="-720"/>
          <w:tab w:val="left" w:leader="underscore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A77976" w:rsidRPr="00A77976" w:rsidSect="00AF5650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30DAC" w14:textId="77777777" w:rsidR="00607B6F" w:rsidRDefault="00607B6F">
      <w:r>
        <w:separator/>
      </w:r>
    </w:p>
  </w:endnote>
  <w:endnote w:type="continuationSeparator" w:id="0">
    <w:p w14:paraId="5D36D61A" w14:textId="77777777" w:rsidR="00607B6F" w:rsidRDefault="0060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EF564" w14:textId="77777777" w:rsidR="002906CC" w:rsidRPr="002906CC" w:rsidRDefault="007B75E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01/19/17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82D1E" w14:textId="77777777" w:rsidR="00607B6F" w:rsidRDefault="00607B6F">
      <w:r>
        <w:separator/>
      </w:r>
    </w:p>
  </w:footnote>
  <w:footnote w:type="continuationSeparator" w:id="0">
    <w:p w14:paraId="1E9864DD" w14:textId="77777777" w:rsidR="00607B6F" w:rsidRDefault="0060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D4B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000003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04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0000005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0000006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0000009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000000A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9">
    <w:nsid w:val="0000000B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000011"/>
    <w:multiLevelType w:val="singleLevel"/>
    <w:tmpl w:val="00150409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287537"/>
    <w:multiLevelType w:val="hybridMultilevel"/>
    <w:tmpl w:val="AD94AB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1C00B2"/>
    <w:multiLevelType w:val="multilevel"/>
    <w:tmpl w:val="2876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87"/>
    <w:rsid w:val="00005933"/>
    <w:rsid w:val="000331CC"/>
    <w:rsid w:val="00044709"/>
    <w:rsid w:val="00047FB2"/>
    <w:rsid w:val="00053C5A"/>
    <w:rsid w:val="000575DD"/>
    <w:rsid w:val="00063A54"/>
    <w:rsid w:val="00065D03"/>
    <w:rsid w:val="00071226"/>
    <w:rsid w:val="00082AE8"/>
    <w:rsid w:val="000962E1"/>
    <w:rsid w:val="000B08D8"/>
    <w:rsid w:val="000E6C1A"/>
    <w:rsid w:val="000F048C"/>
    <w:rsid w:val="000F4FCD"/>
    <w:rsid w:val="00154978"/>
    <w:rsid w:val="001716D3"/>
    <w:rsid w:val="00187D1E"/>
    <w:rsid w:val="00192B74"/>
    <w:rsid w:val="001A2E98"/>
    <w:rsid w:val="001C0CF1"/>
    <w:rsid w:val="001F0DC7"/>
    <w:rsid w:val="001F5E47"/>
    <w:rsid w:val="00243EA1"/>
    <w:rsid w:val="00272E68"/>
    <w:rsid w:val="00274D85"/>
    <w:rsid w:val="002906CC"/>
    <w:rsid w:val="002F2FC0"/>
    <w:rsid w:val="00317E90"/>
    <w:rsid w:val="003640D6"/>
    <w:rsid w:val="003957AF"/>
    <w:rsid w:val="003A4604"/>
    <w:rsid w:val="003A7A97"/>
    <w:rsid w:val="00404780"/>
    <w:rsid w:val="00426631"/>
    <w:rsid w:val="00435747"/>
    <w:rsid w:val="004800AE"/>
    <w:rsid w:val="004917BF"/>
    <w:rsid w:val="004E460F"/>
    <w:rsid w:val="00513F19"/>
    <w:rsid w:val="00525A6A"/>
    <w:rsid w:val="00545A23"/>
    <w:rsid w:val="00565545"/>
    <w:rsid w:val="005E4066"/>
    <w:rsid w:val="00607B6F"/>
    <w:rsid w:val="00615B74"/>
    <w:rsid w:val="0069172E"/>
    <w:rsid w:val="006C2BD5"/>
    <w:rsid w:val="006E4BB1"/>
    <w:rsid w:val="00730634"/>
    <w:rsid w:val="00750591"/>
    <w:rsid w:val="00752759"/>
    <w:rsid w:val="00776FC4"/>
    <w:rsid w:val="007A16FD"/>
    <w:rsid w:val="007A7CAF"/>
    <w:rsid w:val="007B174D"/>
    <w:rsid w:val="007B75E8"/>
    <w:rsid w:val="007C4D3E"/>
    <w:rsid w:val="008963FF"/>
    <w:rsid w:val="008B4DAB"/>
    <w:rsid w:val="008C4AC9"/>
    <w:rsid w:val="008D0587"/>
    <w:rsid w:val="00932ECC"/>
    <w:rsid w:val="00936BC8"/>
    <w:rsid w:val="009433E8"/>
    <w:rsid w:val="009525E7"/>
    <w:rsid w:val="00963B1E"/>
    <w:rsid w:val="009B3271"/>
    <w:rsid w:val="009B4366"/>
    <w:rsid w:val="009E3966"/>
    <w:rsid w:val="00A26025"/>
    <w:rsid w:val="00A357D3"/>
    <w:rsid w:val="00A43F1F"/>
    <w:rsid w:val="00A7110D"/>
    <w:rsid w:val="00A77976"/>
    <w:rsid w:val="00A821FE"/>
    <w:rsid w:val="00A97DE6"/>
    <w:rsid w:val="00AF5650"/>
    <w:rsid w:val="00B00D82"/>
    <w:rsid w:val="00B12D0B"/>
    <w:rsid w:val="00B17222"/>
    <w:rsid w:val="00BC5B84"/>
    <w:rsid w:val="00BE2F4B"/>
    <w:rsid w:val="00C11820"/>
    <w:rsid w:val="00C22533"/>
    <w:rsid w:val="00C548C7"/>
    <w:rsid w:val="00C55301"/>
    <w:rsid w:val="00C871BD"/>
    <w:rsid w:val="00CC02AA"/>
    <w:rsid w:val="00CC6106"/>
    <w:rsid w:val="00D03D42"/>
    <w:rsid w:val="00D04F01"/>
    <w:rsid w:val="00D334A6"/>
    <w:rsid w:val="00D44CCA"/>
    <w:rsid w:val="00D44D2D"/>
    <w:rsid w:val="00D800C3"/>
    <w:rsid w:val="00DE28C6"/>
    <w:rsid w:val="00E105F0"/>
    <w:rsid w:val="00E227D3"/>
    <w:rsid w:val="00E66DF3"/>
    <w:rsid w:val="00E9423D"/>
    <w:rsid w:val="00EA0961"/>
    <w:rsid w:val="00EA6842"/>
    <w:rsid w:val="00EB136D"/>
    <w:rsid w:val="00EB1BFA"/>
    <w:rsid w:val="00EC10F1"/>
    <w:rsid w:val="00EE45A6"/>
    <w:rsid w:val="00F124AF"/>
    <w:rsid w:val="00F270DE"/>
    <w:rsid w:val="00F31E45"/>
    <w:rsid w:val="00F43AD0"/>
    <w:rsid w:val="00F61FF4"/>
    <w:rsid w:val="00F720B2"/>
    <w:rsid w:val="00F87C48"/>
    <w:rsid w:val="00F937ED"/>
    <w:rsid w:val="00F97E1B"/>
    <w:rsid w:val="00FA0D61"/>
    <w:rsid w:val="00FA5015"/>
    <w:rsid w:val="00FB18EC"/>
    <w:rsid w:val="00FB797E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15C4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587"/>
    <w:pPr>
      <w:widowControl w:val="0"/>
    </w:pPr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8D058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8D0587"/>
    <w:rPr>
      <w:b/>
      <w:sz w:val="24"/>
    </w:rPr>
  </w:style>
  <w:style w:type="character" w:styleId="Hyperlink">
    <w:name w:val="Hyperlink"/>
    <w:rsid w:val="008D05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058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D0587"/>
    <w:rPr>
      <w:sz w:val="16"/>
      <w:szCs w:val="16"/>
    </w:rPr>
  </w:style>
  <w:style w:type="paragraph" w:styleId="CommentText">
    <w:name w:val="annotation text"/>
    <w:basedOn w:val="Normal"/>
    <w:semiHidden/>
    <w:rsid w:val="008D0587"/>
  </w:style>
  <w:style w:type="paragraph" w:styleId="BalloonText">
    <w:name w:val="Balloon Text"/>
    <w:basedOn w:val="Normal"/>
    <w:semiHidden/>
    <w:rsid w:val="008D05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A4604"/>
    <w:rPr>
      <w:b/>
      <w:bCs/>
    </w:rPr>
  </w:style>
  <w:style w:type="paragraph" w:styleId="Header">
    <w:name w:val="header"/>
    <w:basedOn w:val="Normal"/>
    <w:link w:val="HeaderChar"/>
    <w:uiPriority w:val="99"/>
    <w:rsid w:val="003A460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45A2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4E460F"/>
    <w:rPr>
      <w:rFonts w:ascii="Times" w:hAnsi="Times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77976"/>
    <w:rPr>
      <w:rFonts w:ascii="Helvetica" w:hAnsi="Helvetica"/>
    </w:rPr>
  </w:style>
  <w:style w:type="character" w:customStyle="1" w:styleId="FooterChar">
    <w:name w:val="Footer Char"/>
    <w:link w:val="Footer"/>
    <w:uiPriority w:val="99"/>
    <w:rsid w:val="002906CC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587"/>
    <w:pPr>
      <w:widowControl w:val="0"/>
    </w:pPr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8D058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8D0587"/>
    <w:rPr>
      <w:b/>
      <w:sz w:val="24"/>
    </w:rPr>
  </w:style>
  <w:style w:type="character" w:styleId="Hyperlink">
    <w:name w:val="Hyperlink"/>
    <w:rsid w:val="008D05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058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D0587"/>
    <w:rPr>
      <w:sz w:val="16"/>
      <w:szCs w:val="16"/>
    </w:rPr>
  </w:style>
  <w:style w:type="paragraph" w:styleId="CommentText">
    <w:name w:val="annotation text"/>
    <w:basedOn w:val="Normal"/>
    <w:semiHidden/>
    <w:rsid w:val="008D0587"/>
  </w:style>
  <w:style w:type="paragraph" w:styleId="BalloonText">
    <w:name w:val="Balloon Text"/>
    <w:basedOn w:val="Normal"/>
    <w:semiHidden/>
    <w:rsid w:val="008D05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A4604"/>
    <w:rPr>
      <w:b/>
      <w:bCs/>
    </w:rPr>
  </w:style>
  <w:style w:type="paragraph" w:styleId="Header">
    <w:name w:val="header"/>
    <w:basedOn w:val="Normal"/>
    <w:link w:val="HeaderChar"/>
    <w:uiPriority w:val="99"/>
    <w:rsid w:val="003A460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45A2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4E460F"/>
    <w:rPr>
      <w:rFonts w:ascii="Times" w:hAnsi="Times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77976"/>
    <w:rPr>
      <w:rFonts w:ascii="Helvetica" w:hAnsi="Helvetica"/>
    </w:rPr>
  </w:style>
  <w:style w:type="character" w:customStyle="1" w:styleId="FooterChar">
    <w:name w:val="Footer Char"/>
    <w:link w:val="Footer"/>
    <w:uiPriority w:val="99"/>
    <w:rsid w:val="002906CC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UCSD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kschafer</dc:creator>
  <cp:keywords/>
  <cp:lastModifiedBy>Bryna Block</cp:lastModifiedBy>
  <cp:revision>3</cp:revision>
  <cp:lastPrinted>2013-05-20T22:41:00Z</cp:lastPrinted>
  <dcterms:created xsi:type="dcterms:W3CDTF">2017-01-19T18:56:00Z</dcterms:created>
  <dcterms:modified xsi:type="dcterms:W3CDTF">2017-01-19T18:56:00Z</dcterms:modified>
</cp:coreProperties>
</file>