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28FE7" w14:textId="699E4A58" w:rsidR="002653CC" w:rsidRPr="002D5193" w:rsidRDefault="002653CC" w:rsidP="002653CC">
      <w:pPr>
        <w:spacing w:line="215" w:lineRule="atLeast"/>
        <w:rPr>
          <w:rFonts w:ascii="Arial" w:hAnsi="Arial" w:cs="Arial"/>
          <w:b/>
          <w:i/>
          <w:iCs/>
          <w:sz w:val="18"/>
          <w:szCs w:val="18"/>
        </w:rPr>
      </w:pPr>
      <w:r w:rsidRPr="002653CC">
        <w:rPr>
          <w:rFonts w:ascii="Arial" w:hAnsi="Arial" w:cs="Arial"/>
          <w:b/>
          <w:i/>
          <w:iCs/>
          <w:sz w:val="18"/>
          <w:szCs w:val="18"/>
          <w:highlight w:val="yellow"/>
        </w:rPr>
        <w:t>Please delete all instructions before submitting your proposal.</w:t>
      </w:r>
    </w:p>
    <w:p w14:paraId="66A2A6B6" w14:textId="77777777" w:rsidR="002653CC" w:rsidRDefault="002653CC" w:rsidP="00E5631A">
      <w:pPr>
        <w:spacing w:line="215" w:lineRule="atLeast"/>
        <w:rPr>
          <w:rFonts w:ascii="Arial" w:hAnsi="Arial" w:cs="Arial"/>
          <w:b/>
          <w:sz w:val="22"/>
          <w:szCs w:val="22"/>
        </w:rPr>
      </w:pPr>
    </w:p>
    <w:p w14:paraId="40D7C406" w14:textId="374B810D" w:rsidR="002D5193" w:rsidRDefault="00BD5A9A" w:rsidP="00E5631A">
      <w:pPr>
        <w:spacing w:line="215" w:lineRule="atLeast"/>
        <w:rPr>
          <w:rFonts w:ascii="Arial" w:hAnsi="Arial" w:cs="Arial"/>
          <w:b/>
          <w:sz w:val="22"/>
          <w:szCs w:val="22"/>
          <w:highlight w:val="yellow"/>
        </w:rPr>
      </w:pPr>
      <w:r>
        <w:rPr>
          <w:rFonts w:ascii="Arial" w:hAnsi="Arial" w:cs="Arial"/>
          <w:b/>
          <w:sz w:val="22"/>
          <w:szCs w:val="22"/>
        </w:rPr>
        <w:t>BUDGET JUSTIFICATION</w:t>
      </w:r>
    </w:p>
    <w:p w14:paraId="2499F89C" w14:textId="0E10D587" w:rsidR="00B24791" w:rsidRPr="002653CC" w:rsidRDefault="00BD5A9A" w:rsidP="002653CC">
      <w:pPr>
        <w:shd w:val="clear" w:color="auto" w:fill="DBE5F1" w:themeFill="accent1" w:themeFillTint="33"/>
        <w:spacing w:line="215" w:lineRule="atLeast"/>
        <w:rPr>
          <w:rFonts w:ascii="Arial" w:hAnsi="Arial" w:cs="Arial"/>
          <w:i/>
          <w:iCs/>
          <w:sz w:val="22"/>
          <w:szCs w:val="22"/>
        </w:rPr>
      </w:pPr>
      <w:r w:rsidRPr="002653CC">
        <w:rPr>
          <w:rFonts w:ascii="Arial" w:hAnsi="Arial" w:cs="Arial"/>
          <w:i/>
          <w:iCs/>
          <w:sz w:val="18"/>
          <w:szCs w:val="18"/>
        </w:rPr>
        <w:t xml:space="preserve">Please explain how each item in your requested budget will </w:t>
      </w:r>
      <w:r w:rsidR="000C2417" w:rsidRPr="002653CC">
        <w:rPr>
          <w:rFonts w:ascii="Arial" w:hAnsi="Arial" w:cs="Arial"/>
          <w:i/>
          <w:iCs/>
          <w:sz w:val="18"/>
          <w:szCs w:val="18"/>
        </w:rPr>
        <w:t>support</w:t>
      </w:r>
      <w:r w:rsidRPr="002653CC">
        <w:rPr>
          <w:rFonts w:ascii="Arial" w:hAnsi="Arial" w:cs="Arial"/>
          <w:i/>
          <w:iCs/>
          <w:sz w:val="18"/>
          <w:szCs w:val="18"/>
        </w:rPr>
        <w:t xml:space="preserve"> your </w:t>
      </w:r>
      <w:r w:rsidR="00A77976" w:rsidRPr="002653CC">
        <w:rPr>
          <w:rFonts w:ascii="Arial" w:hAnsi="Arial" w:cs="Arial"/>
          <w:i/>
          <w:iCs/>
          <w:sz w:val="18"/>
          <w:szCs w:val="18"/>
        </w:rPr>
        <w:t>research plan</w:t>
      </w:r>
      <w:r w:rsidRPr="002653CC">
        <w:rPr>
          <w:rFonts w:ascii="Arial" w:hAnsi="Arial" w:cs="Arial"/>
          <w:i/>
          <w:iCs/>
          <w:sz w:val="18"/>
          <w:szCs w:val="18"/>
        </w:rPr>
        <w:t>. Briefly describe the specific expertise and role of each person listed in the budget</w:t>
      </w:r>
      <w:r w:rsidR="00A77976" w:rsidRPr="002653CC">
        <w:rPr>
          <w:rFonts w:ascii="Arial" w:hAnsi="Arial" w:cs="Arial"/>
          <w:i/>
          <w:iCs/>
          <w:sz w:val="18"/>
          <w:szCs w:val="18"/>
        </w:rPr>
        <w:t>,</w:t>
      </w:r>
      <w:r w:rsidRPr="002653CC">
        <w:rPr>
          <w:rFonts w:ascii="Arial" w:hAnsi="Arial" w:cs="Arial"/>
          <w:i/>
          <w:iCs/>
          <w:sz w:val="18"/>
          <w:szCs w:val="18"/>
        </w:rPr>
        <w:t xml:space="preserve"> and the reasons you are requesting specific equipment, supplies, or other expenses, such as </w:t>
      </w:r>
      <w:r w:rsidR="00B24791" w:rsidRPr="002653CC">
        <w:rPr>
          <w:rFonts w:ascii="Arial" w:hAnsi="Arial" w:cs="Arial"/>
          <w:i/>
          <w:iCs/>
          <w:sz w:val="18"/>
          <w:szCs w:val="18"/>
        </w:rPr>
        <w:t>participant reimbursement</w:t>
      </w:r>
      <w:r w:rsidRPr="002653CC">
        <w:rPr>
          <w:rFonts w:ascii="Arial" w:hAnsi="Arial" w:cs="Arial"/>
          <w:i/>
          <w:iCs/>
          <w:sz w:val="18"/>
          <w:szCs w:val="18"/>
        </w:rPr>
        <w:t>.</w:t>
      </w:r>
      <w:r w:rsidR="00B24791" w:rsidRPr="002653C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41E3445A" w14:textId="77777777" w:rsidR="00B24791" w:rsidRPr="002653CC" w:rsidRDefault="00B24791" w:rsidP="002653CC">
      <w:pPr>
        <w:shd w:val="clear" w:color="auto" w:fill="DBE5F1" w:themeFill="accent1" w:themeFillTint="33"/>
        <w:spacing w:line="215" w:lineRule="atLeast"/>
        <w:rPr>
          <w:rFonts w:ascii="Arial" w:hAnsi="Arial" w:cs="Arial"/>
          <w:i/>
          <w:iCs/>
          <w:sz w:val="22"/>
          <w:szCs w:val="22"/>
        </w:rPr>
      </w:pPr>
    </w:p>
    <w:p w14:paraId="46C1F5B4" w14:textId="77777777" w:rsidR="00AC1169" w:rsidRPr="002653CC" w:rsidRDefault="00B24791" w:rsidP="002653CC">
      <w:pPr>
        <w:shd w:val="clear" w:color="auto" w:fill="DBE5F1" w:themeFill="accent1" w:themeFillTint="33"/>
        <w:spacing w:line="215" w:lineRule="atLeast"/>
        <w:rPr>
          <w:rFonts w:ascii="Arial" w:hAnsi="Arial" w:cs="Arial"/>
          <w:i/>
          <w:iCs/>
          <w:sz w:val="18"/>
          <w:szCs w:val="18"/>
        </w:rPr>
      </w:pPr>
      <w:r w:rsidRPr="002653CC">
        <w:rPr>
          <w:rFonts w:ascii="Arial" w:hAnsi="Arial" w:cs="Arial"/>
          <w:i/>
          <w:iCs/>
          <w:sz w:val="18"/>
          <w:szCs w:val="18"/>
        </w:rPr>
        <w:t>Travel is only allowed for two purposes: (1) for an unfunded junior investigator to present results of his/her Developmental grant at a scientific conference and (2) for study planning and coordination</w:t>
      </w:r>
      <w:r w:rsidR="00BD5A9A" w:rsidRPr="002653CC">
        <w:rPr>
          <w:rFonts w:ascii="Arial" w:hAnsi="Arial" w:cs="Arial"/>
          <w:i/>
          <w:iCs/>
          <w:sz w:val="18"/>
          <w:szCs w:val="18"/>
        </w:rPr>
        <w:t xml:space="preserve"> </w:t>
      </w:r>
      <w:r w:rsidRPr="002653CC">
        <w:rPr>
          <w:rFonts w:ascii="Arial" w:hAnsi="Arial" w:cs="Arial"/>
          <w:i/>
          <w:iCs/>
          <w:sz w:val="18"/>
          <w:szCs w:val="18"/>
        </w:rPr>
        <w:t>in collaboration with a foreign investigator.</w:t>
      </w:r>
    </w:p>
    <w:p w14:paraId="19FBDF66" w14:textId="77777777" w:rsidR="00B24791" w:rsidRPr="002653CC" w:rsidRDefault="00B24791" w:rsidP="002653CC">
      <w:pPr>
        <w:shd w:val="clear" w:color="auto" w:fill="DBE5F1" w:themeFill="accent1" w:themeFillTint="33"/>
        <w:spacing w:line="215" w:lineRule="atLeast"/>
        <w:rPr>
          <w:rFonts w:ascii="Arial" w:hAnsi="Arial" w:cs="Arial"/>
          <w:i/>
          <w:iCs/>
          <w:sz w:val="18"/>
          <w:szCs w:val="18"/>
        </w:rPr>
      </w:pPr>
    </w:p>
    <w:p w14:paraId="6EB5F9D5" w14:textId="77777777" w:rsidR="00B24791" w:rsidRPr="002653CC" w:rsidRDefault="00B24791" w:rsidP="002653CC">
      <w:pPr>
        <w:shd w:val="clear" w:color="auto" w:fill="DBE5F1" w:themeFill="accent1" w:themeFillTint="33"/>
        <w:spacing w:line="215" w:lineRule="atLeast"/>
        <w:rPr>
          <w:rFonts w:ascii="Arial" w:hAnsi="Arial" w:cs="Arial"/>
          <w:i/>
          <w:iCs/>
          <w:sz w:val="18"/>
          <w:szCs w:val="18"/>
        </w:rPr>
      </w:pPr>
      <w:r w:rsidRPr="002653CC">
        <w:rPr>
          <w:rFonts w:ascii="Arial" w:hAnsi="Arial" w:cs="Arial"/>
          <w:i/>
          <w:iCs/>
          <w:sz w:val="18"/>
          <w:szCs w:val="18"/>
        </w:rPr>
        <w:t xml:space="preserve">If your Developmental grant application involves foreign research, please contact </w:t>
      </w:r>
      <w:hyperlink r:id="rId8" w:history="1">
        <w:r w:rsidRPr="002653CC">
          <w:rPr>
            <w:rStyle w:val="Hyperlink"/>
            <w:rFonts w:ascii="Arial" w:hAnsi="Arial" w:cs="Arial"/>
            <w:i/>
            <w:iCs/>
            <w:sz w:val="18"/>
            <w:szCs w:val="18"/>
          </w:rPr>
          <w:t>cfar@ucsd.edu</w:t>
        </w:r>
      </w:hyperlink>
      <w:r w:rsidRPr="002653CC">
        <w:rPr>
          <w:rFonts w:ascii="Arial" w:hAnsi="Arial" w:cs="Arial"/>
          <w:i/>
          <w:iCs/>
          <w:sz w:val="18"/>
          <w:szCs w:val="18"/>
        </w:rPr>
        <w:t xml:space="preserve"> before submission as additional documents are required.</w:t>
      </w:r>
    </w:p>
    <w:p w14:paraId="563E5FE8" w14:textId="77777777" w:rsidR="00AC1169" w:rsidRPr="002653CC" w:rsidRDefault="00AC1169" w:rsidP="002653CC">
      <w:pPr>
        <w:shd w:val="clear" w:color="auto" w:fill="DBE5F1" w:themeFill="accent1" w:themeFillTint="33"/>
        <w:spacing w:line="215" w:lineRule="atLeast"/>
        <w:rPr>
          <w:rFonts w:ascii="Arial" w:hAnsi="Arial" w:cs="Arial"/>
          <w:i/>
          <w:iCs/>
          <w:sz w:val="18"/>
          <w:szCs w:val="18"/>
        </w:rPr>
      </w:pPr>
    </w:p>
    <w:p w14:paraId="31D36997" w14:textId="576776F5" w:rsidR="00BD5A9A" w:rsidRPr="002653CC" w:rsidRDefault="00A77976" w:rsidP="002653CC">
      <w:pPr>
        <w:shd w:val="clear" w:color="auto" w:fill="DBE5F1" w:themeFill="accent1" w:themeFillTint="33"/>
        <w:spacing w:line="215" w:lineRule="atLeast"/>
        <w:rPr>
          <w:rFonts w:ascii="Arial" w:hAnsi="Arial" w:cs="Arial"/>
          <w:i/>
          <w:iCs/>
          <w:sz w:val="18"/>
          <w:szCs w:val="18"/>
        </w:rPr>
      </w:pPr>
      <w:r w:rsidRPr="002653CC">
        <w:rPr>
          <w:rFonts w:ascii="Arial" w:hAnsi="Arial" w:cs="Arial"/>
          <w:i/>
          <w:iCs/>
          <w:sz w:val="18"/>
          <w:szCs w:val="18"/>
        </w:rPr>
        <w:t xml:space="preserve">Follow NIH guidelines for typeface and size (minimum </w:t>
      </w:r>
      <w:proofErr w:type="gramStart"/>
      <w:r w:rsidRPr="002653CC">
        <w:rPr>
          <w:rFonts w:ascii="Arial" w:hAnsi="Arial" w:cs="Arial"/>
          <w:i/>
          <w:iCs/>
          <w:sz w:val="18"/>
          <w:szCs w:val="18"/>
        </w:rPr>
        <w:t>11 point</w:t>
      </w:r>
      <w:proofErr w:type="gramEnd"/>
      <w:r w:rsidRPr="002653CC">
        <w:rPr>
          <w:rFonts w:ascii="Arial" w:hAnsi="Arial" w:cs="Arial"/>
          <w:i/>
          <w:iCs/>
          <w:sz w:val="18"/>
          <w:szCs w:val="18"/>
        </w:rPr>
        <w:t xml:space="preserve"> type).</w:t>
      </w:r>
    </w:p>
    <w:sectPr w:rsidR="00BD5A9A" w:rsidRPr="002653CC" w:rsidSect="0048362B">
      <w:footerReference w:type="default" r:id="rId9"/>
      <w:pgSz w:w="12240" w:h="15840"/>
      <w:pgMar w:top="864" w:right="720" w:bottom="864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95C5B" w14:textId="77777777" w:rsidR="00CF00D3" w:rsidRDefault="00CF00D3">
      <w:r>
        <w:separator/>
      </w:r>
    </w:p>
  </w:endnote>
  <w:endnote w:type="continuationSeparator" w:id="0">
    <w:p w14:paraId="6E0432BD" w14:textId="77777777" w:rsidR="00CF00D3" w:rsidRDefault="00CF0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2EA34" w14:textId="6A344986" w:rsidR="00EF2C1C" w:rsidRPr="00EF2C1C" w:rsidRDefault="00A67F5A">
    <w:pPr>
      <w:pStyle w:val="Foo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Rev. </w:t>
    </w:r>
    <w:r w:rsidR="00DC33ED">
      <w:rPr>
        <w:rFonts w:ascii="Arial" w:hAnsi="Arial" w:cs="Arial"/>
        <w:sz w:val="18"/>
        <w:szCs w:val="18"/>
      </w:rPr>
      <w:t>05/26/22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409699" w14:textId="77777777" w:rsidR="00CF00D3" w:rsidRDefault="00CF00D3">
      <w:r>
        <w:separator/>
      </w:r>
    </w:p>
  </w:footnote>
  <w:footnote w:type="continuationSeparator" w:id="0">
    <w:p w14:paraId="40C9757B" w14:textId="77777777" w:rsidR="00CF00D3" w:rsidRDefault="00CF0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AB825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0000001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0000003"/>
    <w:multiLevelType w:val="singleLevel"/>
    <w:tmpl w:val="000904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00000004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5" w15:restartNumberingAfterBreak="0">
    <w:nsid w:val="00000005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00000006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00000009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 w15:restartNumberingAfterBreak="0">
    <w:nsid w:val="0000000A"/>
    <w:multiLevelType w:val="singleLevel"/>
    <w:tmpl w:val="00000000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</w:abstractNum>
  <w:abstractNum w:abstractNumId="9" w15:restartNumberingAfterBreak="0">
    <w:nsid w:val="0000000B"/>
    <w:multiLevelType w:val="singleLevel"/>
    <w:tmpl w:val="00000000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0000011"/>
    <w:multiLevelType w:val="singleLevel"/>
    <w:tmpl w:val="00150409"/>
    <w:lvl w:ilvl="0">
      <w:start w:val="2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6287537"/>
    <w:multiLevelType w:val="hybridMultilevel"/>
    <w:tmpl w:val="AD94ABD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C7598D"/>
    <w:multiLevelType w:val="hybridMultilevel"/>
    <w:tmpl w:val="58C4E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1C00B2"/>
    <w:multiLevelType w:val="multilevel"/>
    <w:tmpl w:val="2876A8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130592783">
    <w:abstractNumId w:val="1"/>
    <w:lvlOverride w:ilvl="0">
      <w:lvl w:ilvl="0">
        <w:start w:val="1"/>
        <w:numFmt w:val="bullet"/>
        <w:lvlText w:val=""/>
        <w:legacy w:legacy="1" w:legacySpace="0" w:legacyIndent="360"/>
        <w:lvlJc w:val="left"/>
        <w:pPr>
          <w:ind w:left="360" w:hanging="360"/>
        </w:pPr>
        <w:rPr>
          <w:rFonts w:ascii="Symbol" w:eastAsia="Times New Roman" w:hAnsi="Symbol" w:hint="default"/>
        </w:rPr>
      </w:lvl>
    </w:lvlOverride>
  </w:num>
  <w:num w:numId="2" w16cid:durableId="701325991">
    <w:abstractNumId w:val="2"/>
  </w:num>
  <w:num w:numId="3" w16cid:durableId="1134441508">
    <w:abstractNumId w:val="3"/>
  </w:num>
  <w:num w:numId="4" w16cid:durableId="1414164009">
    <w:abstractNumId w:val="4"/>
  </w:num>
  <w:num w:numId="5" w16cid:durableId="1058748362">
    <w:abstractNumId w:val="5"/>
  </w:num>
  <w:num w:numId="6" w16cid:durableId="1492335114">
    <w:abstractNumId w:val="6"/>
  </w:num>
  <w:num w:numId="7" w16cid:durableId="505098766">
    <w:abstractNumId w:val="7"/>
  </w:num>
  <w:num w:numId="8" w16cid:durableId="1793355753">
    <w:abstractNumId w:val="8"/>
  </w:num>
  <w:num w:numId="9" w16cid:durableId="1379089894">
    <w:abstractNumId w:val="9"/>
  </w:num>
  <w:num w:numId="10" w16cid:durableId="182134475">
    <w:abstractNumId w:val="10"/>
  </w:num>
  <w:num w:numId="11" w16cid:durableId="153381357">
    <w:abstractNumId w:val="11"/>
  </w:num>
  <w:num w:numId="12" w16cid:durableId="239796992">
    <w:abstractNumId w:val="13"/>
  </w:num>
  <w:num w:numId="13" w16cid:durableId="268396976">
    <w:abstractNumId w:val="0"/>
  </w:num>
  <w:num w:numId="14" w16cid:durableId="131356245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587"/>
    <w:rsid w:val="00005933"/>
    <w:rsid w:val="00006E17"/>
    <w:rsid w:val="000331CC"/>
    <w:rsid w:val="00047FB2"/>
    <w:rsid w:val="00053C5A"/>
    <w:rsid w:val="00065D03"/>
    <w:rsid w:val="00071226"/>
    <w:rsid w:val="00082AE8"/>
    <w:rsid w:val="000962E1"/>
    <w:rsid w:val="000A6AAA"/>
    <w:rsid w:val="000B08D8"/>
    <w:rsid w:val="000C2417"/>
    <w:rsid w:val="000E6C1A"/>
    <w:rsid w:val="000F048C"/>
    <w:rsid w:val="000F4FCD"/>
    <w:rsid w:val="001018AE"/>
    <w:rsid w:val="00116CE5"/>
    <w:rsid w:val="001210FB"/>
    <w:rsid w:val="00154978"/>
    <w:rsid w:val="001716D3"/>
    <w:rsid w:val="0017606B"/>
    <w:rsid w:val="00187D1E"/>
    <w:rsid w:val="00192B74"/>
    <w:rsid w:val="001A2E98"/>
    <w:rsid w:val="001C0CF1"/>
    <w:rsid w:val="001F5E47"/>
    <w:rsid w:val="00243EA1"/>
    <w:rsid w:val="002653CC"/>
    <w:rsid w:val="00272E68"/>
    <w:rsid w:val="00274D85"/>
    <w:rsid w:val="002D5193"/>
    <w:rsid w:val="002F2FC0"/>
    <w:rsid w:val="00317E90"/>
    <w:rsid w:val="00363FD5"/>
    <w:rsid w:val="003957AF"/>
    <w:rsid w:val="003A4604"/>
    <w:rsid w:val="003A7A97"/>
    <w:rsid w:val="00404780"/>
    <w:rsid w:val="00426631"/>
    <w:rsid w:val="00435747"/>
    <w:rsid w:val="004400EC"/>
    <w:rsid w:val="004800AE"/>
    <w:rsid w:val="00480C2B"/>
    <w:rsid w:val="00480FD4"/>
    <w:rsid w:val="0048362B"/>
    <w:rsid w:val="004917BF"/>
    <w:rsid w:val="004E460F"/>
    <w:rsid w:val="00505B69"/>
    <w:rsid w:val="00513F19"/>
    <w:rsid w:val="00525A6A"/>
    <w:rsid w:val="00545A23"/>
    <w:rsid w:val="005503B0"/>
    <w:rsid w:val="00565545"/>
    <w:rsid w:val="005E4066"/>
    <w:rsid w:val="0060628B"/>
    <w:rsid w:val="00615B74"/>
    <w:rsid w:val="0069172E"/>
    <w:rsid w:val="006C2BD5"/>
    <w:rsid w:val="00730634"/>
    <w:rsid w:val="007504C8"/>
    <w:rsid w:val="00750591"/>
    <w:rsid w:val="00752759"/>
    <w:rsid w:val="00776FC4"/>
    <w:rsid w:val="007939A3"/>
    <w:rsid w:val="007A16FD"/>
    <w:rsid w:val="007A7CAF"/>
    <w:rsid w:val="007B174D"/>
    <w:rsid w:val="007C4D3E"/>
    <w:rsid w:val="008963FF"/>
    <w:rsid w:val="008B4DAB"/>
    <w:rsid w:val="008D0587"/>
    <w:rsid w:val="00904F6C"/>
    <w:rsid w:val="00932ECC"/>
    <w:rsid w:val="009433E8"/>
    <w:rsid w:val="009525E7"/>
    <w:rsid w:val="00963B1E"/>
    <w:rsid w:val="009B4366"/>
    <w:rsid w:val="009E3966"/>
    <w:rsid w:val="00A26025"/>
    <w:rsid w:val="00A357D3"/>
    <w:rsid w:val="00A43F1F"/>
    <w:rsid w:val="00A56FF3"/>
    <w:rsid w:val="00A67F5A"/>
    <w:rsid w:val="00A7110D"/>
    <w:rsid w:val="00A77976"/>
    <w:rsid w:val="00A821FE"/>
    <w:rsid w:val="00A97DE6"/>
    <w:rsid w:val="00AC1169"/>
    <w:rsid w:val="00AE08E0"/>
    <w:rsid w:val="00AF5650"/>
    <w:rsid w:val="00B00D82"/>
    <w:rsid w:val="00B12D0B"/>
    <w:rsid w:val="00B17222"/>
    <w:rsid w:val="00B24791"/>
    <w:rsid w:val="00B437FD"/>
    <w:rsid w:val="00B7010F"/>
    <w:rsid w:val="00BC5B84"/>
    <w:rsid w:val="00BD5A9A"/>
    <w:rsid w:val="00BE2F4B"/>
    <w:rsid w:val="00C11820"/>
    <w:rsid w:val="00C22533"/>
    <w:rsid w:val="00C548C7"/>
    <w:rsid w:val="00C750DF"/>
    <w:rsid w:val="00C871BD"/>
    <w:rsid w:val="00CC02AA"/>
    <w:rsid w:val="00CC6106"/>
    <w:rsid w:val="00CF00D3"/>
    <w:rsid w:val="00D03D42"/>
    <w:rsid w:val="00D04F01"/>
    <w:rsid w:val="00D334A6"/>
    <w:rsid w:val="00D44D2D"/>
    <w:rsid w:val="00D4791C"/>
    <w:rsid w:val="00D800C3"/>
    <w:rsid w:val="00DC33ED"/>
    <w:rsid w:val="00DE28C6"/>
    <w:rsid w:val="00E227D3"/>
    <w:rsid w:val="00E5631A"/>
    <w:rsid w:val="00E66DF3"/>
    <w:rsid w:val="00E9423D"/>
    <w:rsid w:val="00EA0961"/>
    <w:rsid w:val="00EA6842"/>
    <w:rsid w:val="00EB136D"/>
    <w:rsid w:val="00EB1BFA"/>
    <w:rsid w:val="00EC10F1"/>
    <w:rsid w:val="00EE45A6"/>
    <w:rsid w:val="00EF2C1C"/>
    <w:rsid w:val="00F124AF"/>
    <w:rsid w:val="00F270DE"/>
    <w:rsid w:val="00F31E45"/>
    <w:rsid w:val="00F43AD0"/>
    <w:rsid w:val="00F61FF4"/>
    <w:rsid w:val="00F720B2"/>
    <w:rsid w:val="00F87C48"/>
    <w:rsid w:val="00F937ED"/>
    <w:rsid w:val="00F97E1B"/>
    <w:rsid w:val="00FA0D61"/>
    <w:rsid w:val="00FA5015"/>
    <w:rsid w:val="00FA5C01"/>
    <w:rsid w:val="00FB18EC"/>
    <w:rsid w:val="00FB797E"/>
    <w:rsid w:val="00FD092F"/>
    <w:rsid w:val="00FE21D9"/>
    <w:rsid w:val="00FF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E0630C1"/>
  <w15:docId w15:val="{4453BF1C-2841-9B4D-BC4B-6A91D0497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D0587"/>
    <w:pPr>
      <w:widowControl w:val="0"/>
    </w:pPr>
    <w:rPr>
      <w:rFonts w:ascii="Helvetica" w:hAnsi="Helvetica"/>
    </w:rPr>
  </w:style>
  <w:style w:type="paragraph" w:styleId="Heading1">
    <w:name w:val="heading 1"/>
    <w:basedOn w:val="Normal"/>
    <w:next w:val="Normal"/>
    <w:qFormat/>
    <w:rsid w:val="008D0587"/>
    <w:pPr>
      <w:keepNext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8D0587"/>
    <w:rPr>
      <w:b/>
      <w:sz w:val="24"/>
    </w:rPr>
  </w:style>
  <w:style w:type="character" w:styleId="Hyperlink">
    <w:name w:val="Hyperlink"/>
    <w:rsid w:val="008D058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8D0587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8D0587"/>
    <w:rPr>
      <w:sz w:val="16"/>
      <w:szCs w:val="16"/>
    </w:rPr>
  </w:style>
  <w:style w:type="paragraph" w:styleId="CommentText">
    <w:name w:val="annotation text"/>
    <w:basedOn w:val="Normal"/>
    <w:semiHidden/>
    <w:rsid w:val="008D0587"/>
  </w:style>
  <w:style w:type="paragraph" w:styleId="BalloonText">
    <w:name w:val="Balloon Text"/>
    <w:basedOn w:val="Normal"/>
    <w:semiHidden/>
    <w:rsid w:val="008D0587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semiHidden/>
    <w:rsid w:val="003A4604"/>
    <w:rPr>
      <w:b/>
      <w:bCs/>
    </w:rPr>
  </w:style>
  <w:style w:type="paragraph" w:styleId="Header">
    <w:name w:val="header"/>
    <w:basedOn w:val="Normal"/>
    <w:link w:val="HeaderChar"/>
    <w:uiPriority w:val="99"/>
    <w:rsid w:val="003A4604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545A23"/>
    <w:pPr>
      <w:widowControl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TableGrid">
    <w:name w:val="Table Grid"/>
    <w:basedOn w:val="TableNormal"/>
    <w:rsid w:val="004E460F"/>
    <w:rPr>
      <w:rFonts w:ascii="Times" w:hAnsi="Times" w:cs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A77976"/>
    <w:rPr>
      <w:rFonts w:ascii="Helvetica" w:hAnsi="Helvetica"/>
    </w:rPr>
  </w:style>
  <w:style w:type="character" w:customStyle="1" w:styleId="FooterChar">
    <w:name w:val="Footer Char"/>
    <w:link w:val="Footer"/>
    <w:uiPriority w:val="99"/>
    <w:rsid w:val="00EF2C1C"/>
    <w:rPr>
      <w:rFonts w:ascii="Helvetica" w:hAnsi="Helvetica"/>
    </w:rPr>
  </w:style>
  <w:style w:type="paragraph" w:styleId="ListParagraph">
    <w:name w:val="List Paragraph"/>
    <w:basedOn w:val="Normal"/>
    <w:uiPriority w:val="72"/>
    <w:rsid w:val="002D51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B7010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semiHidden/>
    <w:unhideWhenUsed/>
    <w:rsid w:val="00B7010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629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far@ucsd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61C20-706E-984A-B290-B008F83AE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UCSD</Company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kschafer</dc:creator>
  <cp:keywords/>
  <dc:description/>
  <cp:lastModifiedBy>Block, Bryna</cp:lastModifiedBy>
  <cp:revision>12</cp:revision>
  <cp:lastPrinted>2008-04-04T16:42:00Z</cp:lastPrinted>
  <dcterms:created xsi:type="dcterms:W3CDTF">2019-04-21T23:52:00Z</dcterms:created>
  <dcterms:modified xsi:type="dcterms:W3CDTF">2022-05-27T06:23:00Z</dcterms:modified>
</cp:coreProperties>
</file>