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90F0" w14:textId="67647900" w:rsidR="00CF23F8" w:rsidRPr="00F31495" w:rsidRDefault="00F91DA2" w:rsidP="0078049B">
      <w:r w:rsidRPr="00F31495">
        <w:rPr>
          <w:noProof/>
        </w:rPr>
        <mc:AlternateContent>
          <mc:Choice Requires="wps">
            <w:drawing>
              <wp:anchor distT="0" distB="0" distL="114300" distR="114300" simplePos="0" relativeHeight="251659264" behindDoc="0" locked="0" layoutInCell="1" allowOverlap="1" wp14:anchorId="1482E22C" wp14:editId="42CEFE74">
                <wp:simplePos x="0" y="0"/>
                <wp:positionH relativeFrom="column">
                  <wp:posOffset>3535960</wp:posOffset>
                </wp:positionH>
                <wp:positionV relativeFrom="paragraph">
                  <wp:posOffset>-121639</wp:posOffset>
                </wp:positionV>
                <wp:extent cx="3223023" cy="1031846"/>
                <wp:effectExtent l="0" t="0" r="0" b="0"/>
                <wp:wrapNone/>
                <wp:docPr id="2" name="Text Box 2"/>
                <wp:cNvGraphicFramePr/>
                <a:graphic xmlns:a="http://schemas.openxmlformats.org/drawingml/2006/main">
                  <a:graphicData uri="http://schemas.microsoft.com/office/word/2010/wordprocessingShape">
                    <wps:wsp>
                      <wps:cNvSpPr txBox="1"/>
                      <wps:spPr>
                        <a:xfrm>
                          <a:off x="0" y="0"/>
                          <a:ext cx="3223023" cy="1031846"/>
                        </a:xfrm>
                        <a:prstGeom prst="rect">
                          <a:avLst/>
                        </a:prstGeom>
                        <a:noFill/>
                        <a:ln w="6350">
                          <a:noFill/>
                        </a:ln>
                      </wps:spPr>
                      <wps:txbx>
                        <w:txbxContent>
                          <w:p w14:paraId="6D9CAC6A" w14:textId="77777777" w:rsidR="00F91DA2" w:rsidRPr="00F666DA" w:rsidRDefault="00F91DA2" w:rsidP="00F91DA2">
                            <w:pPr>
                              <w:jc w:val="right"/>
                              <w:rPr>
                                <w:rFonts w:ascii="Arial" w:hAnsi="Arial" w:cs="Arial"/>
                                <w:b/>
                                <w:color w:val="FF0000"/>
                                <w:sz w:val="24"/>
                                <w:szCs w:val="24"/>
                              </w:rPr>
                            </w:pPr>
                            <w:r w:rsidRPr="00F666DA">
                              <w:rPr>
                                <w:rFonts w:ascii="Arial" w:hAnsi="Arial" w:cs="Arial"/>
                                <w:b/>
                                <w:color w:val="FF0000"/>
                                <w:sz w:val="24"/>
                                <w:szCs w:val="24"/>
                              </w:rPr>
                              <w:t>PROPEL Award</w:t>
                            </w:r>
                          </w:p>
                          <w:p w14:paraId="2E8F52E0" w14:textId="77777777" w:rsidR="00F91DA2" w:rsidRPr="00F666DA" w:rsidRDefault="00F91DA2" w:rsidP="00F91DA2">
                            <w:pPr>
                              <w:jc w:val="right"/>
                              <w:rPr>
                                <w:rFonts w:ascii="Arial" w:hAnsi="Arial" w:cs="Arial"/>
                                <w:b/>
                                <w:color w:val="FF0000"/>
                              </w:rPr>
                            </w:pPr>
                            <w:r w:rsidRPr="00F666DA">
                              <w:rPr>
                                <w:rFonts w:ascii="Arial" w:hAnsi="Arial" w:cs="Arial"/>
                                <w:b/>
                                <w:color w:val="FF0000"/>
                              </w:rPr>
                              <w:t>P</w:t>
                            </w:r>
                            <w:r w:rsidRPr="00F666DA">
                              <w:rPr>
                                <w:rFonts w:ascii="Arial" w:hAnsi="Arial" w:cs="Arial"/>
                                <w:b/>
                                <w:color w:val="000000" w:themeColor="text1"/>
                              </w:rPr>
                              <w:t>ublication</w:t>
                            </w:r>
                            <w:r w:rsidRPr="00F666DA">
                              <w:rPr>
                                <w:rFonts w:ascii="Arial" w:hAnsi="Arial" w:cs="Arial"/>
                                <w:b/>
                                <w:color w:val="FF0000"/>
                              </w:rPr>
                              <w:t xml:space="preserve"> R</w:t>
                            </w:r>
                            <w:r w:rsidRPr="00F666DA">
                              <w:rPr>
                                <w:rFonts w:ascii="Arial" w:hAnsi="Arial" w:cs="Arial"/>
                                <w:b/>
                                <w:color w:val="000000" w:themeColor="text1"/>
                              </w:rPr>
                              <w:t>esources</w:t>
                            </w:r>
                            <w:r w:rsidRPr="00F666DA">
                              <w:rPr>
                                <w:rFonts w:ascii="Arial" w:hAnsi="Arial" w:cs="Arial"/>
                                <w:b/>
                                <w:color w:val="FF0000"/>
                              </w:rPr>
                              <w:t xml:space="preserve"> O</w:t>
                            </w:r>
                            <w:r w:rsidRPr="00F666DA">
                              <w:rPr>
                                <w:rFonts w:ascii="Arial" w:hAnsi="Arial" w:cs="Arial"/>
                                <w:b/>
                                <w:color w:val="000000" w:themeColor="text1"/>
                              </w:rPr>
                              <w:t>ffered to</w:t>
                            </w:r>
                            <w:r w:rsidRPr="00F666DA">
                              <w:rPr>
                                <w:rFonts w:ascii="Arial" w:hAnsi="Arial" w:cs="Arial"/>
                                <w:b/>
                                <w:color w:val="FF0000"/>
                              </w:rPr>
                              <w:br/>
                              <w:t>P</w:t>
                            </w:r>
                            <w:r w:rsidRPr="00F666DA">
                              <w:rPr>
                                <w:rFonts w:ascii="Arial" w:hAnsi="Arial" w:cs="Arial"/>
                                <w:b/>
                                <w:color w:val="000000" w:themeColor="text1"/>
                              </w:rPr>
                              <w:t>romote</w:t>
                            </w:r>
                            <w:r w:rsidRPr="00F666DA">
                              <w:rPr>
                                <w:rFonts w:ascii="Arial" w:hAnsi="Arial" w:cs="Arial"/>
                                <w:b/>
                                <w:color w:val="FF0000"/>
                              </w:rPr>
                              <w:t xml:space="preserve"> E</w:t>
                            </w:r>
                            <w:r w:rsidRPr="00F666DA">
                              <w:rPr>
                                <w:rFonts w:ascii="Arial" w:hAnsi="Arial" w:cs="Arial"/>
                                <w:b/>
                                <w:color w:val="000000" w:themeColor="text1"/>
                              </w:rPr>
                              <w:t>merging</w:t>
                            </w:r>
                            <w:r w:rsidRPr="00F666DA">
                              <w:rPr>
                                <w:rFonts w:ascii="Arial" w:hAnsi="Arial" w:cs="Arial"/>
                                <w:b/>
                                <w:color w:val="FF0000"/>
                              </w:rPr>
                              <w:t xml:space="preserve"> L</w:t>
                            </w:r>
                            <w:r w:rsidRPr="00F666DA">
                              <w:rPr>
                                <w:rFonts w:ascii="Arial" w:hAnsi="Arial" w:cs="Arial"/>
                                <w:b/>
                                <w:color w:val="000000" w:themeColor="text1"/>
                              </w:rPr>
                              <w:t xml:space="preserve">eaders </w:t>
                            </w:r>
                          </w:p>
                          <w:p w14:paraId="4B6B1DD6" w14:textId="5AE2FD79" w:rsidR="00F91DA2" w:rsidRPr="00EE3ABE" w:rsidRDefault="00F91DA2" w:rsidP="00F91DA2">
                            <w:pPr>
                              <w:spacing w:before="120"/>
                              <w:jc w:val="right"/>
                              <w:rPr>
                                <w:rFonts w:ascii="Arial" w:hAnsi="Arial" w:cs="Arial"/>
                                <w:b/>
                                <w:color w:val="000000"/>
                                <w:sz w:val="18"/>
                                <w:szCs w:val="18"/>
                              </w:rPr>
                            </w:pPr>
                            <w:r w:rsidRPr="00EE3ABE">
                              <w:rPr>
                                <w:rFonts w:ascii="Arial" w:hAnsi="Arial" w:cs="Arial"/>
                                <w:b/>
                                <w:color w:val="000000"/>
                                <w:sz w:val="18"/>
                                <w:szCs w:val="18"/>
                              </w:rPr>
                              <w:t xml:space="preserve">For abstracts, </w:t>
                            </w:r>
                            <w:proofErr w:type="spellStart"/>
                            <w:proofErr w:type="gramStart"/>
                            <w:r w:rsidRPr="00EE3ABE">
                              <w:rPr>
                                <w:rFonts w:ascii="Arial" w:hAnsi="Arial" w:cs="Arial"/>
                                <w:b/>
                                <w:color w:val="000000"/>
                                <w:sz w:val="18"/>
                                <w:szCs w:val="18"/>
                              </w:rPr>
                              <w:t>manuscripts,or</w:t>
                            </w:r>
                            <w:proofErr w:type="spellEnd"/>
                            <w:proofErr w:type="gramEnd"/>
                            <w:r w:rsidRPr="00EE3ABE">
                              <w:rPr>
                                <w:rFonts w:ascii="Arial" w:hAnsi="Arial" w:cs="Arial"/>
                                <w:b/>
                                <w:color w:val="000000"/>
                                <w:sz w:val="18"/>
                                <w:szCs w:val="18"/>
                              </w:rPr>
                              <w:t xml:space="preserve"> grant proposals</w:t>
                            </w:r>
                            <w:r w:rsidR="00097717">
                              <w:rPr>
                                <w:rFonts w:ascii="Arial" w:hAnsi="Arial" w:cs="Arial"/>
                                <w:b/>
                                <w:color w:val="000000"/>
                                <w:sz w:val="18"/>
                                <w:szCs w:val="18"/>
                              </w:rPr>
                              <w:br/>
                            </w:r>
                            <w:r w:rsidRPr="00EE3ABE">
                              <w:rPr>
                                <w:rFonts w:ascii="Arial" w:hAnsi="Arial" w:cs="Arial"/>
                                <w:b/>
                                <w:color w:val="000000"/>
                                <w:sz w:val="18"/>
                                <w:szCs w:val="18"/>
                              </w:rPr>
                              <w:t>based on</w:t>
                            </w:r>
                            <w:r w:rsidR="00097717">
                              <w:rPr>
                                <w:rFonts w:ascii="Arial" w:hAnsi="Arial" w:cs="Arial"/>
                                <w:b/>
                                <w:color w:val="000000"/>
                                <w:sz w:val="18"/>
                                <w:szCs w:val="18"/>
                              </w:rPr>
                              <w:t xml:space="preserve"> </w:t>
                            </w:r>
                            <w:r w:rsidRPr="00EE3ABE">
                              <w:rPr>
                                <w:rFonts w:ascii="Arial" w:hAnsi="Arial" w:cs="Arial"/>
                                <w:b/>
                                <w:color w:val="000000"/>
                                <w:sz w:val="18"/>
                                <w:szCs w:val="18"/>
                              </w:rPr>
                              <w:t>SD CFAR Developmental</w:t>
                            </w:r>
                            <w:r w:rsidR="00097717">
                              <w:rPr>
                                <w:rFonts w:ascii="Arial" w:hAnsi="Arial" w:cs="Arial"/>
                                <w:b/>
                                <w:color w:val="000000"/>
                                <w:sz w:val="18"/>
                                <w:szCs w:val="18"/>
                              </w:rPr>
                              <w:t xml:space="preserve"> </w:t>
                            </w:r>
                            <w:r>
                              <w:rPr>
                                <w:rFonts w:ascii="Arial" w:hAnsi="Arial" w:cs="Arial"/>
                                <w:b/>
                                <w:color w:val="000000"/>
                                <w:sz w:val="18"/>
                                <w:szCs w:val="18"/>
                              </w:rPr>
                              <w:t>or</w:t>
                            </w:r>
                            <w:r w:rsidR="00097717">
                              <w:rPr>
                                <w:rFonts w:ascii="Arial" w:hAnsi="Arial" w:cs="Arial"/>
                                <w:b/>
                                <w:color w:val="000000"/>
                                <w:sz w:val="18"/>
                                <w:szCs w:val="18"/>
                              </w:rPr>
                              <w:t xml:space="preserve"> </w:t>
                            </w:r>
                            <w:r w:rsidR="00097717">
                              <w:rPr>
                                <w:rFonts w:ascii="Arial" w:hAnsi="Arial" w:cs="Arial"/>
                                <w:b/>
                                <w:color w:val="000000"/>
                                <w:sz w:val="18"/>
                                <w:szCs w:val="18"/>
                              </w:rPr>
                              <w:br/>
                            </w:r>
                            <w:r>
                              <w:rPr>
                                <w:rFonts w:ascii="Arial" w:hAnsi="Arial" w:cs="Arial"/>
                                <w:b/>
                                <w:color w:val="000000"/>
                                <w:sz w:val="18"/>
                                <w:szCs w:val="18"/>
                              </w:rPr>
                              <w:t xml:space="preserve">International Pilot </w:t>
                            </w:r>
                            <w:r w:rsidRPr="00EE3ABE">
                              <w:rPr>
                                <w:rFonts w:ascii="Arial" w:hAnsi="Arial" w:cs="Arial"/>
                                <w:b/>
                                <w:color w:val="000000"/>
                                <w:sz w:val="18"/>
                                <w:szCs w:val="18"/>
                              </w:rPr>
                              <w:t>grants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2E22C" id="_x0000_t202" coordsize="21600,21600" o:spt="202" path="m,l,21600r21600,l21600,xe">
                <v:stroke joinstyle="miter"/>
                <v:path gradientshapeok="t" o:connecttype="rect"/>
              </v:shapetype>
              <v:shape id="Text Box 2" o:spid="_x0000_s1026" type="#_x0000_t202" style="position:absolute;margin-left:278.4pt;margin-top:-9.6pt;width:253.8pt;height: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" filled="f" stroked="f" strokeweight=".5pt">
                <v:textbox>
                  <w:txbxContent>
                    <w:p w14:paraId="6D9CAC6A" w14:textId="77777777" w:rsidR="00F91DA2" w:rsidRPr="00F666DA" w:rsidRDefault="00F91DA2" w:rsidP="00F91DA2">
                      <w:pPr>
                        <w:jc w:val="right"/>
                        <w:rPr>
                          <w:rFonts w:ascii="Arial" w:hAnsi="Arial" w:cs="Arial"/>
                          <w:b/>
                          <w:color w:val="FF0000"/>
                          <w:sz w:val="24"/>
                          <w:szCs w:val="24"/>
                        </w:rPr>
                      </w:pPr>
                      <w:r w:rsidRPr="00F666DA">
                        <w:rPr>
                          <w:rFonts w:ascii="Arial" w:hAnsi="Arial" w:cs="Arial"/>
                          <w:b/>
                          <w:color w:val="FF0000"/>
                          <w:sz w:val="24"/>
                          <w:szCs w:val="24"/>
                        </w:rPr>
                        <w:t>PROPEL Award</w:t>
                      </w:r>
                    </w:p>
                    <w:p w14:paraId="2E8F52E0" w14:textId="77777777" w:rsidR="00F91DA2" w:rsidRPr="00F666DA" w:rsidRDefault="00F91DA2" w:rsidP="00F91DA2">
                      <w:pPr>
                        <w:jc w:val="right"/>
                        <w:rPr>
                          <w:rFonts w:ascii="Arial" w:hAnsi="Arial" w:cs="Arial"/>
                          <w:b/>
                          <w:color w:val="FF0000"/>
                        </w:rPr>
                      </w:pPr>
                      <w:r w:rsidRPr="00F666DA">
                        <w:rPr>
                          <w:rFonts w:ascii="Arial" w:hAnsi="Arial" w:cs="Arial"/>
                          <w:b/>
                          <w:color w:val="FF0000"/>
                        </w:rPr>
                        <w:t>P</w:t>
                      </w:r>
                      <w:r w:rsidRPr="00F666DA">
                        <w:rPr>
                          <w:rFonts w:ascii="Arial" w:hAnsi="Arial" w:cs="Arial"/>
                          <w:b/>
                          <w:color w:val="000000" w:themeColor="text1"/>
                        </w:rPr>
                        <w:t>ublication</w:t>
                      </w:r>
                      <w:r w:rsidRPr="00F666DA">
                        <w:rPr>
                          <w:rFonts w:ascii="Arial" w:hAnsi="Arial" w:cs="Arial"/>
                          <w:b/>
                          <w:color w:val="FF0000"/>
                        </w:rPr>
                        <w:t xml:space="preserve"> R</w:t>
                      </w:r>
                      <w:r w:rsidRPr="00F666DA">
                        <w:rPr>
                          <w:rFonts w:ascii="Arial" w:hAnsi="Arial" w:cs="Arial"/>
                          <w:b/>
                          <w:color w:val="000000" w:themeColor="text1"/>
                        </w:rPr>
                        <w:t>esources</w:t>
                      </w:r>
                      <w:r w:rsidRPr="00F666DA">
                        <w:rPr>
                          <w:rFonts w:ascii="Arial" w:hAnsi="Arial" w:cs="Arial"/>
                          <w:b/>
                          <w:color w:val="FF0000"/>
                        </w:rPr>
                        <w:t xml:space="preserve"> O</w:t>
                      </w:r>
                      <w:r w:rsidRPr="00F666DA">
                        <w:rPr>
                          <w:rFonts w:ascii="Arial" w:hAnsi="Arial" w:cs="Arial"/>
                          <w:b/>
                          <w:color w:val="000000" w:themeColor="text1"/>
                        </w:rPr>
                        <w:t>ffered to</w:t>
                      </w:r>
                      <w:r w:rsidRPr="00F666DA">
                        <w:rPr>
                          <w:rFonts w:ascii="Arial" w:hAnsi="Arial" w:cs="Arial"/>
                          <w:b/>
                          <w:color w:val="FF0000"/>
                        </w:rPr>
                        <w:br/>
                        <w:t>P</w:t>
                      </w:r>
                      <w:r w:rsidRPr="00F666DA">
                        <w:rPr>
                          <w:rFonts w:ascii="Arial" w:hAnsi="Arial" w:cs="Arial"/>
                          <w:b/>
                          <w:color w:val="000000" w:themeColor="text1"/>
                        </w:rPr>
                        <w:t>romote</w:t>
                      </w:r>
                      <w:r w:rsidRPr="00F666DA">
                        <w:rPr>
                          <w:rFonts w:ascii="Arial" w:hAnsi="Arial" w:cs="Arial"/>
                          <w:b/>
                          <w:color w:val="FF0000"/>
                        </w:rPr>
                        <w:t xml:space="preserve"> E</w:t>
                      </w:r>
                      <w:r w:rsidRPr="00F666DA">
                        <w:rPr>
                          <w:rFonts w:ascii="Arial" w:hAnsi="Arial" w:cs="Arial"/>
                          <w:b/>
                          <w:color w:val="000000" w:themeColor="text1"/>
                        </w:rPr>
                        <w:t>merging</w:t>
                      </w:r>
                      <w:r w:rsidRPr="00F666DA">
                        <w:rPr>
                          <w:rFonts w:ascii="Arial" w:hAnsi="Arial" w:cs="Arial"/>
                          <w:b/>
                          <w:color w:val="FF0000"/>
                        </w:rPr>
                        <w:t xml:space="preserve"> L</w:t>
                      </w:r>
                      <w:r w:rsidRPr="00F666DA">
                        <w:rPr>
                          <w:rFonts w:ascii="Arial" w:hAnsi="Arial" w:cs="Arial"/>
                          <w:b/>
                          <w:color w:val="000000" w:themeColor="text1"/>
                        </w:rPr>
                        <w:t xml:space="preserve">eaders </w:t>
                      </w:r>
                    </w:p>
                    <w:p w14:paraId="4B6B1DD6" w14:textId="5AE2FD79" w:rsidR="00F91DA2" w:rsidRPr="00EE3ABE" w:rsidRDefault="00F91DA2" w:rsidP="00F91DA2">
                      <w:pPr>
                        <w:spacing w:before="120"/>
                        <w:jc w:val="right"/>
                        <w:rPr>
                          <w:rFonts w:ascii="Arial" w:hAnsi="Arial" w:cs="Arial"/>
                          <w:b/>
                          <w:color w:val="000000"/>
                          <w:sz w:val="18"/>
                          <w:szCs w:val="18"/>
                        </w:rPr>
                      </w:pPr>
                      <w:r w:rsidRPr="00EE3ABE">
                        <w:rPr>
                          <w:rFonts w:ascii="Arial" w:hAnsi="Arial" w:cs="Arial"/>
                          <w:b/>
                          <w:color w:val="000000"/>
                          <w:sz w:val="18"/>
                          <w:szCs w:val="18"/>
                        </w:rPr>
                        <w:t xml:space="preserve">For abstracts, </w:t>
                      </w:r>
                      <w:proofErr w:type="spellStart"/>
                      <w:proofErr w:type="gramStart"/>
                      <w:r w:rsidRPr="00EE3ABE">
                        <w:rPr>
                          <w:rFonts w:ascii="Arial" w:hAnsi="Arial" w:cs="Arial"/>
                          <w:b/>
                          <w:color w:val="000000"/>
                          <w:sz w:val="18"/>
                          <w:szCs w:val="18"/>
                        </w:rPr>
                        <w:t>manuscripts,or</w:t>
                      </w:r>
                      <w:proofErr w:type="spellEnd"/>
                      <w:proofErr w:type="gramEnd"/>
                      <w:r w:rsidRPr="00EE3ABE">
                        <w:rPr>
                          <w:rFonts w:ascii="Arial" w:hAnsi="Arial" w:cs="Arial"/>
                          <w:b/>
                          <w:color w:val="000000"/>
                          <w:sz w:val="18"/>
                          <w:szCs w:val="18"/>
                        </w:rPr>
                        <w:t xml:space="preserve"> grant proposals</w:t>
                      </w:r>
                      <w:r w:rsidR="00097717">
                        <w:rPr>
                          <w:rFonts w:ascii="Arial" w:hAnsi="Arial" w:cs="Arial"/>
                          <w:b/>
                          <w:color w:val="000000"/>
                          <w:sz w:val="18"/>
                          <w:szCs w:val="18"/>
                        </w:rPr>
                        <w:br/>
                      </w:r>
                      <w:r w:rsidRPr="00EE3ABE">
                        <w:rPr>
                          <w:rFonts w:ascii="Arial" w:hAnsi="Arial" w:cs="Arial"/>
                          <w:b/>
                          <w:color w:val="000000"/>
                          <w:sz w:val="18"/>
                          <w:szCs w:val="18"/>
                        </w:rPr>
                        <w:t>based on</w:t>
                      </w:r>
                      <w:r w:rsidR="00097717">
                        <w:rPr>
                          <w:rFonts w:ascii="Arial" w:hAnsi="Arial" w:cs="Arial"/>
                          <w:b/>
                          <w:color w:val="000000"/>
                          <w:sz w:val="18"/>
                          <w:szCs w:val="18"/>
                        </w:rPr>
                        <w:t xml:space="preserve"> </w:t>
                      </w:r>
                      <w:r w:rsidRPr="00EE3ABE">
                        <w:rPr>
                          <w:rFonts w:ascii="Arial" w:hAnsi="Arial" w:cs="Arial"/>
                          <w:b/>
                          <w:color w:val="000000"/>
                          <w:sz w:val="18"/>
                          <w:szCs w:val="18"/>
                        </w:rPr>
                        <w:t>SD CFAR Developmental</w:t>
                      </w:r>
                      <w:r w:rsidR="00097717">
                        <w:rPr>
                          <w:rFonts w:ascii="Arial" w:hAnsi="Arial" w:cs="Arial"/>
                          <w:b/>
                          <w:color w:val="000000"/>
                          <w:sz w:val="18"/>
                          <w:szCs w:val="18"/>
                        </w:rPr>
                        <w:t xml:space="preserve"> </w:t>
                      </w:r>
                      <w:r>
                        <w:rPr>
                          <w:rFonts w:ascii="Arial" w:hAnsi="Arial" w:cs="Arial"/>
                          <w:b/>
                          <w:color w:val="000000"/>
                          <w:sz w:val="18"/>
                          <w:szCs w:val="18"/>
                        </w:rPr>
                        <w:t>or</w:t>
                      </w:r>
                      <w:r w:rsidR="00097717">
                        <w:rPr>
                          <w:rFonts w:ascii="Arial" w:hAnsi="Arial" w:cs="Arial"/>
                          <w:b/>
                          <w:color w:val="000000"/>
                          <w:sz w:val="18"/>
                          <w:szCs w:val="18"/>
                        </w:rPr>
                        <w:t xml:space="preserve"> </w:t>
                      </w:r>
                      <w:r w:rsidR="00097717">
                        <w:rPr>
                          <w:rFonts w:ascii="Arial" w:hAnsi="Arial" w:cs="Arial"/>
                          <w:b/>
                          <w:color w:val="000000"/>
                          <w:sz w:val="18"/>
                          <w:szCs w:val="18"/>
                        </w:rPr>
                        <w:br/>
                      </w:r>
                      <w:r>
                        <w:rPr>
                          <w:rFonts w:ascii="Arial" w:hAnsi="Arial" w:cs="Arial"/>
                          <w:b/>
                          <w:color w:val="000000"/>
                          <w:sz w:val="18"/>
                          <w:szCs w:val="18"/>
                        </w:rPr>
                        <w:t xml:space="preserve">International Pilot </w:t>
                      </w:r>
                      <w:r w:rsidRPr="00EE3ABE">
                        <w:rPr>
                          <w:rFonts w:ascii="Arial" w:hAnsi="Arial" w:cs="Arial"/>
                          <w:b/>
                          <w:color w:val="000000"/>
                          <w:sz w:val="18"/>
                          <w:szCs w:val="18"/>
                        </w:rPr>
                        <w:t>grants</w:t>
                      </w:r>
                    </w:p>
                  </w:txbxContent>
                </v:textbox>
              </v:shape>
            </w:pict>
          </mc:Fallback>
        </mc:AlternateContent>
      </w:r>
      <w:r w:rsidR="0078049B" w:rsidRPr="00F31495">
        <w:rPr>
          <w:noProof/>
        </w:rPr>
        <w:drawing>
          <wp:inline distT="0" distB="0" distL="0" distR="0" wp14:anchorId="0B3BB277" wp14:editId="017B2DE7">
            <wp:extent cx="1879600" cy="79378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AR-UCSD---Final-Logo.jpg"/>
                    <pic:cNvPicPr/>
                  </pic:nvPicPr>
                  <pic:blipFill>
                    <a:blip r:embed="rId7"/>
                    <a:stretch>
                      <a:fillRect/>
                    </a:stretch>
                  </pic:blipFill>
                  <pic:spPr>
                    <a:xfrm>
                      <a:off x="0" y="0"/>
                      <a:ext cx="1902989" cy="803660"/>
                    </a:xfrm>
                    <a:prstGeom prst="rect">
                      <a:avLst/>
                    </a:prstGeom>
                  </pic:spPr>
                </pic:pic>
              </a:graphicData>
            </a:graphic>
          </wp:inline>
        </w:drawing>
      </w:r>
    </w:p>
    <w:p w14:paraId="339BE14E" w14:textId="57BCBD19" w:rsidR="00E345B8" w:rsidRDefault="00E345B8"/>
    <w:tbl>
      <w:tblPr>
        <w:tblW w:w="10546" w:type="dxa"/>
        <w:jc w:val="center"/>
        <w:tblLayout w:type="fixed"/>
        <w:tblLook w:val="0000" w:firstRow="0" w:lastRow="0" w:firstColumn="0" w:lastColumn="0" w:noHBand="0" w:noVBand="0"/>
      </w:tblPr>
      <w:tblGrid>
        <w:gridCol w:w="2069"/>
        <w:gridCol w:w="1799"/>
        <w:gridCol w:w="2085"/>
        <w:gridCol w:w="1153"/>
        <w:gridCol w:w="641"/>
        <w:gridCol w:w="2756"/>
        <w:gridCol w:w="16"/>
        <w:gridCol w:w="27"/>
      </w:tblGrid>
      <w:tr w:rsidR="002F38CD" w:rsidRPr="00F31495" w14:paraId="2FE54A7D" w14:textId="77777777" w:rsidTr="00E345B8">
        <w:trPr>
          <w:gridAfter w:val="2"/>
          <w:wAfter w:w="43" w:type="dxa"/>
          <w:trHeight w:val="135"/>
          <w:jc w:val="center"/>
        </w:trPr>
        <w:tc>
          <w:tcPr>
            <w:tcW w:w="10503" w:type="dxa"/>
            <w:gridSpan w:val="6"/>
            <w:tcBorders>
              <w:top w:val="nil"/>
              <w:left w:val="nil"/>
              <w:bottom w:val="single" w:sz="6" w:space="0" w:color="auto"/>
              <w:right w:val="nil"/>
            </w:tcBorders>
            <w:tcMar>
              <w:top w:w="72" w:type="dxa"/>
              <w:bottom w:w="72" w:type="dxa"/>
            </w:tcMar>
          </w:tcPr>
          <w:p w14:paraId="5B503A9C" w14:textId="03C921E3" w:rsidR="008D0587" w:rsidRPr="00F31495" w:rsidRDefault="005A5CA2" w:rsidP="00E345B8">
            <w:pPr>
              <w:spacing w:before="40"/>
              <w:jc w:val="center"/>
              <w:rPr>
                <w:rFonts w:ascii="Arial" w:hAnsi="Arial" w:cs="Arial"/>
              </w:rPr>
            </w:pPr>
            <w:r>
              <w:rPr>
                <w:rFonts w:ascii="Arial" w:hAnsi="Arial" w:cs="Arial"/>
                <w:b/>
              </w:rPr>
              <w:t xml:space="preserve">APPLICATION AND </w:t>
            </w:r>
            <w:r w:rsidR="00EE3ABE">
              <w:rPr>
                <w:rFonts w:ascii="Arial" w:hAnsi="Arial" w:cs="Arial"/>
                <w:b/>
              </w:rPr>
              <w:t>CONCEPT SHEET</w:t>
            </w:r>
            <w:r w:rsidR="00095018" w:rsidRPr="003C6D1F">
              <w:rPr>
                <w:rStyle w:val="FootnoteReference"/>
                <w:rFonts w:ascii="Arial" w:hAnsi="Arial" w:cs="Arial"/>
                <w:b/>
                <w:color w:val="FF0000"/>
                <w:sz w:val="24"/>
                <w:szCs w:val="24"/>
              </w:rPr>
              <w:footnoteReference w:id="1"/>
            </w:r>
          </w:p>
        </w:tc>
      </w:tr>
      <w:tr w:rsidR="002F38CD" w:rsidRPr="00F31495" w14:paraId="47123A94" w14:textId="77777777" w:rsidTr="00E345B8">
        <w:trPr>
          <w:gridAfter w:val="2"/>
          <w:wAfter w:w="43" w:type="dxa"/>
          <w:trHeight w:val="293"/>
          <w:jc w:val="center"/>
        </w:trPr>
        <w:tc>
          <w:tcPr>
            <w:tcW w:w="10503" w:type="dxa"/>
            <w:gridSpan w:val="6"/>
            <w:tcBorders>
              <w:top w:val="single" w:sz="6" w:space="0" w:color="auto"/>
              <w:left w:val="nil"/>
              <w:right w:val="nil"/>
            </w:tcBorders>
            <w:tcMar>
              <w:top w:w="14" w:type="dxa"/>
              <w:left w:w="115" w:type="dxa"/>
              <w:bottom w:w="14" w:type="dxa"/>
              <w:right w:w="115" w:type="dxa"/>
            </w:tcMar>
          </w:tcPr>
          <w:p w14:paraId="561D8F60" w14:textId="4C60D6B0" w:rsidR="005D6E89" w:rsidRPr="00F31495" w:rsidRDefault="002E0985" w:rsidP="002F38CD">
            <w:pPr>
              <w:rPr>
                <w:rFonts w:ascii="Arial" w:hAnsi="Arial" w:cs="Arial"/>
                <w:b/>
              </w:rPr>
            </w:pPr>
            <w:r>
              <w:rPr>
                <w:rFonts w:ascii="Arial" w:hAnsi="Arial" w:cs="Arial"/>
                <w:b/>
              </w:rPr>
              <w:t>Applicant</w:t>
            </w:r>
          </w:p>
        </w:tc>
      </w:tr>
      <w:tr w:rsidR="002F38CD" w:rsidRPr="00F31495" w14:paraId="1E3E9199" w14:textId="77777777" w:rsidTr="00E345B8">
        <w:trPr>
          <w:gridAfter w:val="2"/>
          <w:wAfter w:w="43" w:type="dxa"/>
          <w:trHeight w:val="360"/>
          <w:jc w:val="center"/>
        </w:trPr>
        <w:tc>
          <w:tcPr>
            <w:tcW w:w="5953" w:type="dxa"/>
            <w:gridSpan w:val="3"/>
            <w:tcBorders>
              <w:left w:val="nil"/>
              <w:right w:val="nil"/>
            </w:tcBorders>
            <w:tcMar>
              <w:top w:w="14" w:type="dxa"/>
              <w:left w:w="115" w:type="dxa"/>
              <w:bottom w:w="14" w:type="dxa"/>
              <w:right w:w="115" w:type="dxa"/>
            </w:tcMar>
            <w:vAlign w:val="center"/>
          </w:tcPr>
          <w:p w14:paraId="6158E25D" w14:textId="77777777" w:rsidR="003F56D0" w:rsidRPr="00F31495" w:rsidRDefault="003F56D0" w:rsidP="002F38CD">
            <w:pPr>
              <w:rPr>
                <w:rFonts w:ascii="Arial" w:hAnsi="Arial" w:cs="Arial"/>
              </w:rPr>
            </w:pPr>
            <w:r w:rsidRPr="00F31495">
              <w:rPr>
                <w:rFonts w:ascii="Arial" w:hAnsi="Arial" w:cs="Arial"/>
              </w:rPr>
              <w:t xml:space="preserve">Name: </w:t>
            </w:r>
          </w:p>
        </w:tc>
        <w:tc>
          <w:tcPr>
            <w:tcW w:w="4550" w:type="dxa"/>
            <w:gridSpan w:val="3"/>
            <w:tcBorders>
              <w:left w:val="nil"/>
              <w:right w:val="nil"/>
            </w:tcBorders>
            <w:tcMar>
              <w:top w:w="14" w:type="dxa"/>
              <w:left w:w="115" w:type="dxa"/>
              <w:bottom w:w="14" w:type="dxa"/>
              <w:right w:w="115" w:type="dxa"/>
            </w:tcMar>
            <w:vAlign w:val="center"/>
          </w:tcPr>
          <w:p w14:paraId="5DD70DF0" w14:textId="29F0E426" w:rsidR="003F56D0" w:rsidRPr="00F31495" w:rsidRDefault="003F56D0" w:rsidP="002F38CD">
            <w:pPr>
              <w:rPr>
                <w:rFonts w:ascii="Arial" w:hAnsi="Arial" w:cs="Arial"/>
              </w:rPr>
            </w:pPr>
            <w:r w:rsidRPr="00F31495">
              <w:rPr>
                <w:rFonts w:ascii="Arial" w:hAnsi="Arial" w:cs="Arial"/>
              </w:rPr>
              <w:t>Email:</w:t>
            </w:r>
          </w:p>
        </w:tc>
      </w:tr>
      <w:tr w:rsidR="002F38CD" w:rsidRPr="00F31495" w14:paraId="3DAA2BAF" w14:textId="77777777" w:rsidTr="00E345B8">
        <w:trPr>
          <w:gridAfter w:val="2"/>
          <w:wAfter w:w="43" w:type="dxa"/>
          <w:trHeight w:val="284"/>
          <w:jc w:val="center"/>
        </w:trPr>
        <w:tc>
          <w:tcPr>
            <w:tcW w:w="10503" w:type="dxa"/>
            <w:gridSpan w:val="6"/>
            <w:tcBorders>
              <w:top w:val="single" w:sz="6" w:space="0" w:color="auto"/>
              <w:left w:val="nil"/>
              <w:right w:val="nil"/>
            </w:tcBorders>
            <w:tcMar>
              <w:top w:w="14" w:type="dxa"/>
              <w:left w:w="115" w:type="dxa"/>
              <w:bottom w:w="14" w:type="dxa"/>
              <w:right w:w="115" w:type="dxa"/>
            </w:tcMar>
          </w:tcPr>
          <w:p w14:paraId="0A6772C2" w14:textId="48CD2F33" w:rsidR="001415FD" w:rsidRPr="00F31495" w:rsidRDefault="003B2673" w:rsidP="002F38CD">
            <w:pPr>
              <w:spacing w:before="100" w:beforeAutospacing="1" w:after="20"/>
              <w:rPr>
                <w:rFonts w:ascii="Arial" w:hAnsi="Arial" w:cs="Arial"/>
              </w:rPr>
            </w:pPr>
            <w:r>
              <w:rPr>
                <w:rFonts w:ascii="Arial" w:hAnsi="Arial" w:cs="Arial"/>
                <w:b/>
                <w:bCs/>
              </w:rPr>
              <w:t xml:space="preserve">Title of </w:t>
            </w:r>
            <w:r w:rsidR="00537DD0">
              <w:rPr>
                <w:rFonts w:ascii="Arial" w:hAnsi="Arial" w:cs="Arial"/>
                <w:b/>
              </w:rPr>
              <w:t xml:space="preserve">SD CFAR </w:t>
            </w:r>
            <w:r w:rsidR="00EE3ABE">
              <w:rPr>
                <w:rFonts w:ascii="Arial" w:hAnsi="Arial" w:cs="Arial"/>
                <w:b/>
              </w:rPr>
              <w:t>grant</w:t>
            </w:r>
          </w:p>
        </w:tc>
      </w:tr>
      <w:tr w:rsidR="002F38CD" w:rsidRPr="00F31495" w14:paraId="6339C3AF" w14:textId="77777777" w:rsidTr="00E345B8">
        <w:trPr>
          <w:gridAfter w:val="2"/>
          <w:wAfter w:w="43" w:type="dxa"/>
          <w:trHeight w:val="299"/>
          <w:jc w:val="center"/>
        </w:trPr>
        <w:tc>
          <w:tcPr>
            <w:tcW w:w="10503" w:type="dxa"/>
            <w:gridSpan w:val="6"/>
            <w:tcBorders>
              <w:left w:val="nil"/>
              <w:bottom w:val="single" w:sz="4" w:space="0" w:color="auto"/>
              <w:right w:val="nil"/>
            </w:tcBorders>
            <w:tcMar>
              <w:top w:w="29" w:type="dxa"/>
              <w:bottom w:w="29" w:type="dxa"/>
            </w:tcMar>
          </w:tcPr>
          <w:p w14:paraId="445A9CAF" w14:textId="77777777" w:rsidR="001415FD" w:rsidRPr="00F31495" w:rsidRDefault="001415FD" w:rsidP="008D0587">
            <w:pPr>
              <w:rPr>
                <w:rFonts w:ascii="Arial" w:hAnsi="Arial" w:cs="Arial"/>
              </w:rPr>
            </w:pPr>
          </w:p>
        </w:tc>
      </w:tr>
      <w:tr w:rsidR="002F38CD" w:rsidRPr="00F31495" w14:paraId="59A88FA5" w14:textId="77777777" w:rsidTr="00E345B8">
        <w:trPr>
          <w:gridAfter w:val="1"/>
          <w:wAfter w:w="27" w:type="dxa"/>
          <w:trHeight w:val="299"/>
          <w:jc w:val="center"/>
        </w:trPr>
        <w:tc>
          <w:tcPr>
            <w:tcW w:w="3868" w:type="dxa"/>
            <w:gridSpan w:val="2"/>
            <w:tcBorders>
              <w:top w:val="single" w:sz="4" w:space="0" w:color="auto"/>
              <w:left w:val="nil"/>
              <w:right w:val="nil"/>
            </w:tcBorders>
            <w:tcMar>
              <w:top w:w="29" w:type="dxa"/>
              <w:bottom w:w="29" w:type="dxa"/>
            </w:tcMar>
          </w:tcPr>
          <w:p w14:paraId="25C5567B" w14:textId="0A303C69" w:rsidR="002F38CD" w:rsidRPr="002F38CD" w:rsidRDefault="002F38CD" w:rsidP="008D0587">
            <w:pPr>
              <w:rPr>
                <w:rFonts w:ascii="Arial" w:hAnsi="Arial" w:cs="Arial"/>
                <w:b/>
                <w:bCs/>
              </w:rPr>
            </w:pPr>
            <w:r w:rsidRPr="002F38CD">
              <w:rPr>
                <w:rFonts w:ascii="Arial" w:hAnsi="Arial" w:cs="Arial"/>
                <w:b/>
                <w:bCs/>
              </w:rPr>
              <w:t>Award Type</w:t>
            </w:r>
          </w:p>
        </w:tc>
        <w:tc>
          <w:tcPr>
            <w:tcW w:w="3238" w:type="dxa"/>
            <w:gridSpan w:val="2"/>
            <w:tcBorders>
              <w:top w:val="single" w:sz="4" w:space="0" w:color="auto"/>
              <w:left w:val="nil"/>
              <w:right w:val="nil"/>
            </w:tcBorders>
          </w:tcPr>
          <w:p w14:paraId="1E937E0F" w14:textId="77777777" w:rsidR="002F38CD" w:rsidRPr="00F31495" w:rsidRDefault="002F38CD" w:rsidP="008D0587">
            <w:pPr>
              <w:rPr>
                <w:rFonts w:ascii="Arial" w:hAnsi="Arial" w:cs="Arial"/>
              </w:rPr>
            </w:pPr>
          </w:p>
        </w:tc>
        <w:tc>
          <w:tcPr>
            <w:tcW w:w="3413" w:type="dxa"/>
            <w:gridSpan w:val="3"/>
            <w:tcBorders>
              <w:top w:val="single" w:sz="4" w:space="0" w:color="auto"/>
              <w:left w:val="nil"/>
              <w:right w:val="nil"/>
            </w:tcBorders>
          </w:tcPr>
          <w:p w14:paraId="4B8F75D7" w14:textId="31A51938" w:rsidR="002F38CD" w:rsidRPr="00F31495" w:rsidRDefault="002F38CD" w:rsidP="008D0587">
            <w:pPr>
              <w:rPr>
                <w:rFonts w:ascii="Arial" w:hAnsi="Arial" w:cs="Arial"/>
              </w:rPr>
            </w:pPr>
          </w:p>
        </w:tc>
      </w:tr>
      <w:tr w:rsidR="002F38CD" w:rsidRPr="00F31495" w14:paraId="3330D72B" w14:textId="77777777" w:rsidTr="00E345B8">
        <w:trPr>
          <w:gridAfter w:val="1"/>
          <w:wAfter w:w="27" w:type="dxa"/>
          <w:trHeight w:val="299"/>
          <w:jc w:val="center"/>
        </w:trPr>
        <w:tc>
          <w:tcPr>
            <w:tcW w:w="3868" w:type="dxa"/>
            <w:gridSpan w:val="2"/>
            <w:tcBorders>
              <w:left w:val="nil"/>
              <w:bottom w:val="single" w:sz="4" w:space="0" w:color="auto"/>
              <w:right w:val="nil"/>
            </w:tcBorders>
            <w:tcMar>
              <w:top w:w="29" w:type="dxa"/>
              <w:bottom w:w="29" w:type="dxa"/>
            </w:tcMar>
          </w:tcPr>
          <w:p w14:paraId="3BC38461" w14:textId="46FB1E72" w:rsidR="002F38CD" w:rsidRDefault="002F38CD" w:rsidP="008D0587">
            <w:pPr>
              <w:rPr>
                <w:rFonts w:ascii="Arial" w:hAnsi="Arial" w:cs="Arial"/>
              </w:rPr>
            </w:pPr>
            <w:r>
              <w:rPr>
                <w:rFonts w:ascii="Arial" w:hAnsi="Arial" w:cs="Arial"/>
              </w:rPr>
              <w:t>___ Developmental</w:t>
            </w:r>
          </w:p>
        </w:tc>
        <w:tc>
          <w:tcPr>
            <w:tcW w:w="3238" w:type="dxa"/>
            <w:gridSpan w:val="2"/>
            <w:tcBorders>
              <w:left w:val="nil"/>
              <w:bottom w:val="single" w:sz="4" w:space="0" w:color="auto"/>
              <w:right w:val="nil"/>
            </w:tcBorders>
          </w:tcPr>
          <w:p w14:paraId="56BA4F22" w14:textId="2A9E3887" w:rsidR="002F38CD" w:rsidRPr="00F31495" w:rsidRDefault="002F38CD" w:rsidP="002F38CD">
            <w:pPr>
              <w:ind w:left="-15"/>
              <w:rPr>
                <w:rFonts w:ascii="Arial" w:hAnsi="Arial" w:cs="Arial"/>
              </w:rPr>
            </w:pPr>
            <w:r>
              <w:rPr>
                <w:rFonts w:ascii="Arial" w:hAnsi="Arial" w:cs="Arial"/>
              </w:rPr>
              <w:t>___ International Pilot</w:t>
            </w:r>
          </w:p>
        </w:tc>
        <w:tc>
          <w:tcPr>
            <w:tcW w:w="3413" w:type="dxa"/>
            <w:gridSpan w:val="3"/>
            <w:tcBorders>
              <w:left w:val="nil"/>
              <w:bottom w:val="single" w:sz="4" w:space="0" w:color="auto"/>
              <w:right w:val="nil"/>
            </w:tcBorders>
          </w:tcPr>
          <w:p w14:paraId="447AB9A5" w14:textId="15C8D844" w:rsidR="002F38CD" w:rsidRPr="00F31495" w:rsidRDefault="002F38CD" w:rsidP="002F38CD">
            <w:pPr>
              <w:ind w:left="606"/>
              <w:rPr>
                <w:rFonts w:ascii="Arial" w:hAnsi="Arial" w:cs="Arial"/>
              </w:rPr>
            </w:pPr>
            <w:r>
              <w:rPr>
                <w:rFonts w:ascii="Arial" w:hAnsi="Arial" w:cs="Arial"/>
              </w:rPr>
              <w:t xml:space="preserve">Year </w:t>
            </w:r>
            <w:proofErr w:type="gramStart"/>
            <w:r>
              <w:rPr>
                <w:rFonts w:ascii="Arial" w:hAnsi="Arial" w:cs="Arial"/>
              </w:rPr>
              <w:t>applied:_</w:t>
            </w:r>
            <w:proofErr w:type="gramEnd"/>
            <w:r>
              <w:rPr>
                <w:rFonts w:ascii="Arial" w:hAnsi="Arial" w:cs="Arial"/>
              </w:rPr>
              <w:t>________</w:t>
            </w:r>
          </w:p>
        </w:tc>
      </w:tr>
      <w:tr w:rsidR="002F38CD" w:rsidRPr="00F31495" w14:paraId="6D19F9E2" w14:textId="77777777" w:rsidTr="00E345B8">
        <w:trPr>
          <w:gridAfter w:val="2"/>
          <w:wAfter w:w="43" w:type="dxa"/>
          <w:trHeight w:val="284"/>
          <w:jc w:val="center"/>
        </w:trPr>
        <w:tc>
          <w:tcPr>
            <w:tcW w:w="10503" w:type="dxa"/>
            <w:gridSpan w:val="6"/>
            <w:tcBorders>
              <w:top w:val="single" w:sz="6" w:space="0" w:color="auto"/>
              <w:left w:val="nil"/>
              <w:right w:val="nil"/>
            </w:tcBorders>
            <w:tcMar>
              <w:top w:w="29" w:type="dxa"/>
              <w:bottom w:w="29" w:type="dxa"/>
            </w:tcMar>
          </w:tcPr>
          <w:p w14:paraId="47F71629" w14:textId="22A09A81" w:rsidR="002D7713" w:rsidRPr="00F31495" w:rsidRDefault="00EE3ABE" w:rsidP="002F38CD">
            <w:pPr>
              <w:rPr>
                <w:rFonts w:ascii="Arial" w:hAnsi="Arial" w:cs="Arial"/>
              </w:rPr>
            </w:pPr>
            <w:r>
              <w:rPr>
                <w:rFonts w:ascii="Arial" w:hAnsi="Arial" w:cs="Arial"/>
                <w:b/>
              </w:rPr>
              <w:t xml:space="preserve">Writing </w:t>
            </w:r>
            <w:r w:rsidR="002E0985">
              <w:rPr>
                <w:rFonts w:ascii="Arial" w:hAnsi="Arial" w:cs="Arial"/>
                <w:b/>
              </w:rPr>
              <w:t>project</w:t>
            </w:r>
          </w:p>
        </w:tc>
      </w:tr>
      <w:tr w:rsidR="002F38CD" w:rsidRPr="00F31495" w14:paraId="0CA310A4" w14:textId="77777777" w:rsidTr="00E345B8">
        <w:trPr>
          <w:trHeight w:val="360"/>
          <w:jc w:val="center"/>
        </w:trPr>
        <w:tc>
          <w:tcPr>
            <w:tcW w:w="2069" w:type="dxa"/>
            <w:tcMar>
              <w:top w:w="29" w:type="dxa"/>
              <w:bottom w:w="29" w:type="dxa"/>
            </w:tcMar>
            <w:vAlign w:val="center"/>
          </w:tcPr>
          <w:p w14:paraId="6FC19A72" w14:textId="3DFECD3F" w:rsidR="0034289F" w:rsidRPr="00F31495" w:rsidRDefault="0034289F" w:rsidP="00563ECF">
            <w:pPr>
              <w:rPr>
                <w:rFonts w:ascii="Arial" w:hAnsi="Arial" w:cs="Arial"/>
              </w:rPr>
            </w:pPr>
            <w:r>
              <w:rPr>
                <w:rFonts w:ascii="Arial" w:hAnsi="Arial" w:cs="Arial"/>
              </w:rPr>
              <w:t>___ Abstract</w:t>
            </w:r>
          </w:p>
        </w:tc>
        <w:tc>
          <w:tcPr>
            <w:tcW w:w="5678" w:type="dxa"/>
            <w:gridSpan w:val="4"/>
            <w:vAlign w:val="center"/>
          </w:tcPr>
          <w:p w14:paraId="63199FCA" w14:textId="77777777" w:rsidR="0034289F" w:rsidRPr="00F31495" w:rsidRDefault="0034289F" w:rsidP="00563ECF">
            <w:pPr>
              <w:rPr>
                <w:rFonts w:ascii="Arial" w:hAnsi="Arial" w:cs="Arial"/>
              </w:rPr>
            </w:pPr>
            <w:r>
              <w:rPr>
                <w:rFonts w:ascii="Arial" w:hAnsi="Arial" w:cs="Arial"/>
              </w:rPr>
              <w:t xml:space="preserve">Name of conference: </w:t>
            </w:r>
          </w:p>
        </w:tc>
        <w:tc>
          <w:tcPr>
            <w:tcW w:w="2799" w:type="dxa"/>
            <w:gridSpan w:val="3"/>
            <w:vAlign w:val="center"/>
          </w:tcPr>
          <w:p w14:paraId="18944EE3" w14:textId="147F806E" w:rsidR="0034289F" w:rsidRPr="00F31495" w:rsidRDefault="0034289F" w:rsidP="00563ECF">
            <w:pPr>
              <w:rPr>
                <w:rFonts w:ascii="Arial" w:hAnsi="Arial" w:cs="Arial"/>
              </w:rPr>
            </w:pPr>
            <w:r>
              <w:rPr>
                <w:rFonts w:ascii="Arial" w:hAnsi="Arial" w:cs="Arial"/>
              </w:rPr>
              <w:t xml:space="preserve">Due date: </w:t>
            </w:r>
          </w:p>
        </w:tc>
      </w:tr>
      <w:tr w:rsidR="002F38CD" w:rsidRPr="00F31495" w14:paraId="3DC793B7" w14:textId="77777777" w:rsidTr="00E345B8">
        <w:trPr>
          <w:trHeight w:val="360"/>
          <w:jc w:val="center"/>
        </w:trPr>
        <w:tc>
          <w:tcPr>
            <w:tcW w:w="2069" w:type="dxa"/>
            <w:tcMar>
              <w:top w:w="29" w:type="dxa"/>
              <w:bottom w:w="29" w:type="dxa"/>
            </w:tcMar>
            <w:vAlign w:val="center"/>
          </w:tcPr>
          <w:p w14:paraId="336E5FAC" w14:textId="13CEF709" w:rsidR="0034289F" w:rsidRPr="00F31495" w:rsidRDefault="0034289F" w:rsidP="00563ECF">
            <w:pPr>
              <w:rPr>
                <w:rFonts w:ascii="Arial" w:hAnsi="Arial" w:cs="Arial"/>
              </w:rPr>
            </w:pPr>
            <w:r>
              <w:rPr>
                <w:rFonts w:ascii="Arial" w:hAnsi="Arial" w:cs="Arial"/>
              </w:rPr>
              <w:t>___ Manuscript</w:t>
            </w:r>
          </w:p>
        </w:tc>
        <w:tc>
          <w:tcPr>
            <w:tcW w:w="5678" w:type="dxa"/>
            <w:gridSpan w:val="4"/>
            <w:vAlign w:val="center"/>
          </w:tcPr>
          <w:p w14:paraId="09F554B0" w14:textId="77777777" w:rsidR="0034289F" w:rsidRPr="00F31495" w:rsidRDefault="0034289F" w:rsidP="00563ECF">
            <w:pPr>
              <w:rPr>
                <w:rFonts w:ascii="Arial" w:hAnsi="Arial" w:cs="Arial"/>
              </w:rPr>
            </w:pPr>
            <w:r>
              <w:rPr>
                <w:rFonts w:ascii="Arial" w:hAnsi="Arial" w:cs="Arial"/>
              </w:rPr>
              <w:t>Target journal(s):</w:t>
            </w:r>
          </w:p>
        </w:tc>
        <w:tc>
          <w:tcPr>
            <w:tcW w:w="2799" w:type="dxa"/>
            <w:gridSpan w:val="3"/>
            <w:vAlign w:val="center"/>
          </w:tcPr>
          <w:p w14:paraId="6079DAB1" w14:textId="2997682D" w:rsidR="0034289F" w:rsidRPr="00F31495" w:rsidRDefault="0034289F" w:rsidP="00563ECF">
            <w:pPr>
              <w:rPr>
                <w:rFonts w:ascii="Arial" w:hAnsi="Arial" w:cs="Arial"/>
              </w:rPr>
            </w:pPr>
            <w:r>
              <w:rPr>
                <w:rFonts w:ascii="Arial" w:hAnsi="Arial" w:cs="Arial"/>
              </w:rPr>
              <w:t>Due date:</w:t>
            </w:r>
          </w:p>
        </w:tc>
      </w:tr>
      <w:tr w:rsidR="002F38CD" w:rsidRPr="00F31495" w14:paraId="770D8ED7" w14:textId="77777777" w:rsidTr="00E345B8">
        <w:trPr>
          <w:trHeight w:val="360"/>
          <w:jc w:val="center"/>
        </w:trPr>
        <w:tc>
          <w:tcPr>
            <w:tcW w:w="2069" w:type="dxa"/>
            <w:tcMar>
              <w:top w:w="29" w:type="dxa"/>
              <w:bottom w:w="29" w:type="dxa"/>
            </w:tcMar>
            <w:vAlign w:val="center"/>
          </w:tcPr>
          <w:p w14:paraId="5C9FBE56" w14:textId="65C3935D" w:rsidR="0034289F" w:rsidRPr="00F31495" w:rsidRDefault="0034289F" w:rsidP="00563ECF">
            <w:pPr>
              <w:rPr>
                <w:rFonts w:ascii="Arial" w:hAnsi="Arial" w:cs="Arial"/>
              </w:rPr>
            </w:pPr>
            <w:r>
              <w:rPr>
                <w:rFonts w:ascii="Arial" w:hAnsi="Arial" w:cs="Arial"/>
              </w:rPr>
              <w:t>___ Grant proposal</w:t>
            </w:r>
          </w:p>
        </w:tc>
        <w:tc>
          <w:tcPr>
            <w:tcW w:w="5678" w:type="dxa"/>
            <w:gridSpan w:val="4"/>
            <w:vAlign w:val="center"/>
          </w:tcPr>
          <w:p w14:paraId="2A44AD64" w14:textId="2BA49BBF" w:rsidR="0034289F" w:rsidRPr="00F31495" w:rsidRDefault="0034289F" w:rsidP="00563ECF">
            <w:pPr>
              <w:rPr>
                <w:rFonts w:ascii="Arial" w:hAnsi="Arial" w:cs="Arial"/>
              </w:rPr>
            </w:pPr>
            <w:r>
              <w:rPr>
                <w:rFonts w:ascii="Arial" w:hAnsi="Arial" w:cs="Arial"/>
              </w:rPr>
              <w:t>Funding agency or NIH institute:</w:t>
            </w:r>
          </w:p>
        </w:tc>
        <w:tc>
          <w:tcPr>
            <w:tcW w:w="2799" w:type="dxa"/>
            <w:gridSpan w:val="3"/>
            <w:vAlign w:val="center"/>
          </w:tcPr>
          <w:p w14:paraId="2C7A9E09" w14:textId="650981D6" w:rsidR="0034289F" w:rsidRPr="00F31495" w:rsidRDefault="0034289F" w:rsidP="00563ECF">
            <w:pPr>
              <w:rPr>
                <w:rFonts w:ascii="Arial" w:hAnsi="Arial" w:cs="Arial"/>
              </w:rPr>
            </w:pPr>
            <w:r>
              <w:rPr>
                <w:rFonts w:ascii="Arial" w:hAnsi="Arial" w:cs="Arial"/>
              </w:rPr>
              <w:t>Due date:</w:t>
            </w:r>
          </w:p>
        </w:tc>
      </w:tr>
      <w:tr w:rsidR="002F38CD" w:rsidRPr="00F31495" w14:paraId="5DEE9D8E" w14:textId="77777777" w:rsidTr="00E345B8">
        <w:trPr>
          <w:trHeight w:val="360"/>
          <w:jc w:val="center"/>
        </w:trPr>
        <w:tc>
          <w:tcPr>
            <w:tcW w:w="2069" w:type="dxa"/>
            <w:tcBorders>
              <w:bottom w:val="single" w:sz="4" w:space="0" w:color="auto"/>
            </w:tcBorders>
            <w:tcMar>
              <w:top w:w="29" w:type="dxa"/>
              <w:bottom w:w="29" w:type="dxa"/>
            </w:tcMar>
            <w:vAlign w:val="center"/>
          </w:tcPr>
          <w:p w14:paraId="03F94B3F" w14:textId="0E15A443" w:rsidR="0034289F" w:rsidRDefault="0034289F" w:rsidP="00563ECF">
            <w:pPr>
              <w:rPr>
                <w:rFonts w:ascii="Arial" w:hAnsi="Arial" w:cs="Arial"/>
              </w:rPr>
            </w:pPr>
            <w:r>
              <w:rPr>
                <w:rFonts w:ascii="Arial" w:hAnsi="Arial" w:cs="Arial"/>
              </w:rPr>
              <w:t>___ Other</w:t>
            </w:r>
          </w:p>
        </w:tc>
        <w:tc>
          <w:tcPr>
            <w:tcW w:w="5678" w:type="dxa"/>
            <w:gridSpan w:val="4"/>
            <w:tcBorders>
              <w:bottom w:val="single" w:sz="4" w:space="0" w:color="auto"/>
            </w:tcBorders>
            <w:vAlign w:val="center"/>
          </w:tcPr>
          <w:p w14:paraId="6E1AE881" w14:textId="77777777" w:rsidR="0034289F" w:rsidRDefault="0034289F" w:rsidP="00563ECF">
            <w:pPr>
              <w:rPr>
                <w:rFonts w:ascii="Arial" w:hAnsi="Arial" w:cs="Arial"/>
              </w:rPr>
            </w:pPr>
            <w:r>
              <w:rPr>
                <w:rFonts w:ascii="Arial" w:hAnsi="Arial" w:cs="Arial"/>
              </w:rPr>
              <w:t>Describe:</w:t>
            </w:r>
          </w:p>
        </w:tc>
        <w:tc>
          <w:tcPr>
            <w:tcW w:w="2799" w:type="dxa"/>
            <w:gridSpan w:val="3"/>
            <w:tcBorders>
              <w:bottom w:val="single" w:sz="4" w:space="0" w:color="auto"/>
            </w:tcBorders>
            <w:vAlign w:val="center"/>
          </w:tcPr>
          <w:p w14:paraId="0DC872F3" w14:textId="7DAE535C" w:rsidR="0034289F" w:rsidRDefault="0034289F" w:rsidP="00563ECF">
            <w:pPr>
              <w:rPr>
                <w:rFonts w:ascii="Arial" w:hAnsi="Arial" w:cs="Arial"/>
              </w:rPr>
            </w:pPr>
            <w:r>
              <w:rPr>
                <w:rFonts w:ascii="Arial" w:hAnsi="Arial" w:cs="Arial"/>
              </w:rPr>
              <w:t>Due date:</w:t>
            </w:r>
          </w:p>
        </w:tc>
      </w:tr>
      <w:tr w:rsidR="002F38CD" w:rsidRPr="00F31495" w14:paraId="5040ACDE" w14:textId="77777777" w:rsidTr="00E345B8">
        <w:tblPrEx>
          <w:tblBorders>
            <w:insideH w:val="single" w:sz="6" w:space="0" w:color="auto"/>
            <w:insideV w:val="single" w:sz="6" w:space="0" w:color="auto"/>
          </w:tblBorders>
        </w:tblPrEx>
        <w:trPr>
          <w:gridAfter w:val="2"/>
          <w:wAfter w:w="43" w:type="dxa"/>
          <w:trHeight w:val="492"/>
          <w:jc w:val="center"/>
        </w:trPr>
        <w:tc>
          <w:tcPr>
            <w:tcW w:w="10503" w:type="dxa"/>
            <w:gridSpan w:val="6"/>
            <w:tcBorders>
              <w:top w:val="single" w:sz="4" w:space="0" w:color="auto"/>
              <w:left w:val="nil"/>
              <w:bottom w:val="nil"/>
              <w:right w:val="nil"/>
            </w:tcBorders>
            <w:shd w:val="clear" w:color="auto" w:fill="auto"/>
            <w:tcMar>
              <w:top w:w="29" w:type="dxa"/>
              <w:bottom w:w="29" w:type="dxa"/>
            </w:tcMar>
          </w:tcPr>
          <w:p w14:paraId="3A14EFCF" w14:textId="09AF5175" w:rsidR="002E0985" w:rsidRPr="00563ECF" w:rsidRDefault="002E0985" w:rsidP="002F38CD">
            <w:pPr>
              <w:rPr>
                <w:rFonts w:ascii="Arial" w:hAnsi="Arial" w:cs="Arial"/>
                <w:b/>
              </w:rPr>
            </w:pPr>
            <w:r>
              <w:rPr>
                <w:rFonts w:ascii="Arial" w:hAnsi="Arial" w:cs="Arial"/>
                <w:b/>
              </w:rPr>
              <w:t xml:space="preserve">Support </w:t>
            </w:r>
            <w:r w:rsidR="00182131">
              <w:rPr>
                <w:rFonts w:ascii="Arial" w:hAnsi="Arial" w:cs="Arial"/>
                <w:b/>
              </w:rPr>
              <w:t>requested</w:t>
            </w:r>
            <w:r w:rsidR="00563ECF">
              <w:rPr>
                <w:rFonts w:ascii="Arial" w:hAnsi="Arial" w:cs="Arial"/>
                <w:b/>
              </w:rPr>
              <w:br/>
            </w:r>
            <w:r w:rsidRPr="00182131">
              <w:rPr>
                <w:rFonts w:ascii="Arial" w:hAnsi="Arial" w:cs="Arial"/>
                <w:bCs/>
                <w:i/>
                <w:iCs/>
                <w:sz w:val="18"/>
                <w:szCs w:val="18"/>
              </w:rPr>
              <w:t>You may request support for</w:t>
            </w:r>
            <w:r w:rsidR="00E345B8">
              <w:rPr>
                <w:rFonts w:ascii="Arial" w:hAnsi="Arial" w:cs="Arial"/>
                <w:bCs/>
                <w:i/>
                <w:iCs/>
                <w:sz w:val="18"/>
                <w:szCs w:val="18"/>
              </w:rPr>
              <w:t xml:space="preserve"> almost</w:t>
            </w:r>
            <w:r w:rsidRPr="00182131">
              <w:rPr>
                <w:rFonts w:ascii="Arial" w:hAnsi="Arial" w:cs="Arial"/>
                <w:bCs/>
                <w:i/>
                <w:iCs/>
                <w:sz w:val="18"/>
                <w:szCs w:val="18"/>
              </w:rPr>
              <w:t xml:space="preserve"> anything that will help you complete your writing project</w:t>
            </w:r>
            <w:r w:rsidR="00E345B8">
              <w:rPr>
                <w:rFonts w:ascii="Arial" w:hAnsi="Arial" w:cs="Arial"/>
                <w:bCs/>
                <w:i/>
                <w:iCs/>
                <w:sz w:val="18"/>
                <w:szCs w:val="18"/>
              </w:rPr>
              <w:t>, with two exceptions: postdoctoral fellows cannot receive salary support, and computers may not be purchased with these funds (software is allowed)</w:t>
            </w:r>
            <w:r w:rsidRPr="00182131">
              <w:rPr>
                <w:rFonts w:ascii="Arial" w:hAnsi="Arial" w:cs="Arial"/>
                <w:bCs/>
                <w:i/>
                <w:iCs/>
                <w:sz w:val="18"/>
                <w:szCs w:val="18"/>
              </w:rPr>
              <w:t xml:space="preserve">. For example, you may request funds to cover journal publication costs, </w:t>
            </w:r>
            <w:r w:rsidR="00182131" w:rsidRPr="00182131">
              <w:rPr>
                <w:rFonts w:ascii="Arial" w:hAnsi="Arial" w:cs="Arial"/>
                <w:bCs/>
                <w:i/>
                <w:iCs/>
                <w:sz w:val="18"/>
                <w:szCs w:val="18"/>
              </w:rPr>
              <w:t xml:space="preserve">specialized software, statistical or other expert consultations, or even temporary staff to allow </w:t>
            </w:r>
            <w:r w:rsidR="005A5CA2">
              <w:rPr>
                <w:rFonts w:ascii="Arial" w:hAnsi="Arial" w:cs="Arial"/>
                <w:bCs/>
                <w:i/>
                <w:iCs/>
                <w:sz w:val="18"/>
                <w:szCs w:val="18"/>
              </w:rPr>
              <w:t>protected writing time</w:t>
            </w:r>
            <w:r w:rsidR="00182131" w:rsidRPr="00182131">
              <w:rPr>
                <w:rFonts w:ascii="Arial" w:hAnsi="Arial" w:cs="Arial"/>
                <w:bCs/>
                <w:i/>
                <w:iCs/>
                <w:sz w:val="18"/>
                <w:szCs w:val="18"/>
              </w:rPr>
              <w:t>. If an equivalent product or service is already available for free through the SD CFAR, we will refer you to the appropriate resource</w:t>
            </w:r>
            <w:r w:rsidR="00563ECF">
              <w:rPr>
                <w:rFonts w:ascii="Arial" w:hAnsi="Arial" w:cs="Arial"/>
                <w:bCs/>
                <w:i/>
                <w:iCs/>
                <w:sz w:val="18"/>
                <w:szCs w:val="18"/>
              </w:rPr>
              <w:t>s</w:t>
            </w:r>
            <w:r w:rsidR="00182131" w:rsidRPr="00182131">
              <w:rPr>
                <w:rFonts w:ascii="Arial" w:hAnsi="Arial" w:cs="Arial"/>
                <w:bCs/>
                <w:i/>
                <w:iCs/>
                <w:sz w:val="18"/>
                <w:szCs w:val="18"/>
              </w:rPr>
              <w:t xml:space="preserve"> so that other authors </w:t>
            </w:r>
            <w:r w:rsidR="00182131">
              <w:rPr>
                <w:rFonts w:ascii="Arial" w:hAnsi="Arial" w:cs="Arial"/>
                <w:bCs/>
                <w:i/>
                <w:iCs/>
                <w:sz w:val="18"/>
                <w:szCs w:val="18"/>
              </w:rPr>
              <w:t>may</w:t>
            </w:r>
            <w:r w:rsidR="00182131" w:rsidRPr="00182131">
              <w:rPr>
                <w:rFonts w:ascii="Arial" w:hAnsi="Arial" w:cs="Arial"/>
                <w:bCs/>
                <w:i/>
                <w:iCs/>
                <w:sz w:val="18"/>
                <w:szCs w:val="18"/>
              </w:rPr>
              <w:t xml:space="preserve"> use these limited funds.</w:t>
            </w:r>
          </w:p>
        </w:tc>
      </w:tr>
      <w:tr w:rsidR="002F38CD" w:rsidRPr="00F31495" w14:paraId="6A8D2E44" w14:textId="77777777" w:rsidTr="00E345B8">
        <w:tblPrEx>
          <w:tblBorders>
            <w:insideH w:val="single" w:sz="6" w:space="0" w:color="auto"/>
            <w:insideV w:val="single" w:sz="6" w:space="0" w:color="auto"/>
          </w:tblBorders>
        </w:tblPrEx>
        <w:trPr>
          <w:gridAfter w:val="2"/>
          <w:wAfter w:w="43" w:type="dxa"/>
          <w:trHeight w:val="1440"/>
          <w:jc w:val="center"/>
        </w:trPr>
        <w:tc>
          <w:tcPr>
            <w:tcW w:w="10503" w:type="dxa"/>
            <w:gridSpan w:val="6"/>
            <w:tcBorders>
              <w:top w:val="nil"/>
              <w:left w:val="nil"/>
              <w:bottom w:val="single" w:sz="4" w:space="0" w:color="auto"/>
              <w:right w:val="nil"/>
            </w:tcBorders>
            <w:shd w:val="clear" w:color="auto" w:fill="auto"/>
            <w:tcMar>
              <w:top w:w="29" w:type="dxa"/>
              <w:bottom w:w="29" w:type="dxa"/>
            </w:tcMar>
          </w:tcPr>
          <w:p w14:paraId="5C34A43A" w14:textId="14E037F8" w:rsidR="0078049B" w:rsidRPr="00F31495" w:rsidRDefault="0078049B" w:rsidP="000A21C6">
            <w:pPr>
              <w:rPr>
                <w:rFonts w:ascii="Arial" w:hAnsi="Arial" w:cs="Arial"/>
              </w:rPr>
            </w:pPr>
          </w:p>
        </w:tc>
      </w:tr>
      <w:tr w:rsidR="002F38CD" w:rsidRPr="00F31495" w14:paraId="535E2C2A" w14:textId="77777777" w:rsidTr="00E345B8">
        <w:trPr>
          <w:gridAfter w:val="2"/>
          <w:wAfter w:w="43" w:type="dxa"/>
          <w:trHeight w:val="360"/>
          <w:jc w:val="center"/>
        </w:trPr>
        <w:tc>
          <w:tcPr>
            <w:tcW w:w="10503" w:type="dxa"/>
            <w:gridSpan w:val="6"/>
            <w:tcBorders>
              <w:top w:val="single" w:sz="4" w:space="0" w:color="auto"/>
              <w:left w:val="nil"/>
              <w:right w:val="nil"/>
            </w:tcBorders>
            <w:tcMar>
              <w:top w:w="29" w:type="dxa"/>
              <w:bottom w:w="29" w:type="dxa"/>
            </w:tcMar>
          </w:tcPr>
          <w:p w14:paraId="5D91A1F1" w14:textId="5ED46BFC" w:rsidR="00563ECF" w:rsidRDefault="0034289F" w:rsidP="002F38CD">
            <w:pPr>
              <w:rPr>
                <w:rFonts w:ascii="Arial" w:hAnsi="Arial" w:cs="Arial"/>
                <w:b/>
              </w:rPr>
            </w:pPr>
            <w:r>
              <w:rPr>
                <w:rFonts w:ascii="Arial" w:hAnsi="Arial" w:cs="Arial"/>
                <w:b/>
              </w:rPr>
              <w:t>Mentor</w:t>
            </w:r>
          </w:p>
          <w:p w14:paraId="64CE2494" w14:textId="059BD19F" w:rsidR="00F66003" w:rsidRPr="00F31495" w:rsidRDefault="00563ECF" w:rsidP="00563ECF">
            <w:pPr>
              <w:rPr>
                <w:rFonts w:ascii="Arial" w:hAnsi="Arial" w:cs="Arial"/>
                <w:b/>
              </w:rPr>
            </w:pPr>
            <w:r>
              <w:rPr>
                <w:rFonts w:ascii="Arial" w:hAnsi="Arial" w:cs="Arial"/>
                <w:bCs/>
                <w:i/>
                <w:iCs/>
                <w:sz w:val="18"/>
                <w:szCs w:val="18"/>
              </w:rPr>
              <w:t>Required for early</w:t>
            </w:r>
            <w:r w:rsidR="00264FCB">
              <w:rPr>
                <w:rFonts w:ascii="Arial" w:hAnsi="Arial" w:cs="Arial"/>
                <w:bCs/>
                <w:i/>
                <w:iCs/>
                <w:sz w:val="18"/>
                <w:szCs w:val="18"/>
              </w:rPr>
              <w:t>-</w:t>
            </w:r>
            <w:r>
              <w:rPr>
                <w:rFonts w:ascii="Arial" w:hAnsi="Arial" w:cs="Arial"/>
                <w:bCs/>
                <w:i/>
                <w:iCs/>
                <w:sz w:val="18"/>
                <w:szCs w:val="18"/>
              </w:rPr>
              <w:t>stage investigators</w:t>
            </w:r>
            <w:r w:rsidR="00264FCB">
              <w:rPr>
                <w:rFonts w:ascii="Arial" w:hAnsi="Arial" w:cs="Arial"/>
                <w:bCs/>
                <w:i/>
                <w:iCs/>
                <w:sz w:val="18"/>
                <w:szCs w:val="18"/>
              </w:rPr>
              <w:t xml:space="preserve"> and International Pilot grant recipients. </w:t>
            </w:r>
            <w:r>
              <w:rPr>
                <w:rFonts w:ascii="Arial" w:hAnsi="Arial" w:cs="Arial"/>
                <w:bCs/>
                <w:i/>
                <w:iCs/>
                <w:sz w:val="18"/>
                <w:szCs w:val="18"/>
              </w:rPr>
              <w:t xml:space="preserve">Need not be </w:t>
            </w:r>
            <w:r w:rsidR="00303563">
              <w:rPr>
                <w:rFonts w:ascii="Arial" w:hAnsi="Arial" w:cs="Arial"/>
                <w:bCs/>
                <w:i/>
                <w:iCs/>
                <w:sz w:val="18"/>
                <w:szCs w:val="18"/>
              </w:rPr>
              <w:t xml:space="preserve">the </w:t>
            </w:r>
            <w:r>
              <w:rPr>
                <w:rFonts w:ascii="Arial" w:hAnsi="Arial" w:cs="Arial"/>
                <w:bCs/>
                <w:i/>
                <w:iCs/>
                <w:sz w:val="18"/>
                <w:szCs w:val="18"/>
              </w:rPr>
              <w:t xml:space="preserve">same person as your </w:t>
            </w:r>
            <w:r w:rsidR="00537DD0">
              <w:rPr>
                <w:rFonts w:ascii="Arial" w:hAnsi="Arial" w:cs="Arial"/>
                <w:bCs/>
                <w:i/>
                <w:iCs/>
                <w:sz w:val="18"/>
                <w:szCs w:val="18"/>
              </w:rPr>
              <w:t>SD CFAR</w:t>
            </w:r>
            <w:r>
              <w:rPr>
                <w:rFonts w:ascii="Arial" w:hAnsi="Arial" w:cs="Arial"/>
                <w:bCs/>
                <w:i/>
                <w:iCs/>
                <w:sz w:val="18"/>
                <w:szCs w:val="18"/>
              </w:rPr>
              <w:t xml:space="preserve"> grant</w:t>
            </w:r>
            <w:r w:rsidR="00264FCB">
              <w:rPr>
                <w:rFonts w:ascii="Arial" w:hAnsi="Arial" w:cs="Arial"/>
                <w:bCs/>
                <w:i/>
                <w:iCs/>
                <w:sz w:val="18"/>
                <w:szCs w:val="18"/>
              </w:rPr>
              <w:t xml:space="preserve"> collaborator/</w:t>
            </w:r>
            <w:r>
              <w:rPr>
                <w:rFonts w:ascii="Arial" w:hAnsi="Arial" w:cs="Arial"/>
                <w:bCs/>
                <w:i/>
                <w:iCs/>
                <w:sz w:val="18"/>
                <w:szCs w:val="18"/>
              </w:rPr>
              <w:t>mentor.</w:t>
            </w:r>
          </w:p>
        </w:tc>
      </w:tr>
      <w:tr w:rsidR="002F38CD" w:rsidRPr="00F31495" w14:paraId="1788126A" w14:textId="77777777" w:rsidTr="00E345B8">
        <w:trPr>
          <w:gridAfter w:val="2"/>
          <w:wAfter w:w="43" w:type="dxa"/>
          <w:trHeight w:val="360"/>
          <w:jc w:val="center"/>
        </w:trPr>
        <w:tc>
          <w:tcPr>
            <w:tcW w:w="5953" w:type="dxa"/>
            <w:gridSpan w:val="3"/>
            <w:tcBorders>
              <w:left w:val="nil"/>
              <w:bottom w:val="single" w:sz="4" w:space="0" w:color="auto"/>
              <w:right w:val="nil"/>
            </w:tcBorders>
            <w:tcMar>
              <w:top w:w="29" w:type="dxa"/>
              <w:bottom w:w="29" w:type="dxa"/>
            </w:tcMar>
            <w:vAlign w:val="center"/>
          </w:tcPr>
          <w:p w14:paraId="49EDA1C8" w14:textId="2E1D243E" w:rsidR="003F56D0" w:rsidRPr="00F31495" w:rsidRDefault="003F56D0" w:rsidP="00563ECF">
            <w:pPr>
              <w:rPr>
                <w:rFonts w:ascii="Arial" w:hAnsi="Arial" w:cs="Arial"/>
              </w:rPr>
            </w:pPr>
            <w:r w:rsidRPr="00F31495">
              <w:rPr>
                <w:rFonts w:ascii="Arial" w:hAnsi="Arial" w:cs="Arial"/>
              </w:rPr>
              <w:t>Name:</w:t>
            </w:r>
          </w:p>
        </w:tc>
        <w:tc>
          <w:tcPr>
            <w:tcW w:w="4550" w:type="dxa"/>
            <w:gridSpan w:val="3"/>
            <w:tcBorders>
              <w:left w:val="nil"/>
              <w:bottom w:val="single" w:sz="4" w:space="0" w:color="auto"/>
              <w:right w:val="nil"/>
            </w:tcBorders>
            <w:tcMar>
              <w:top w:w="29" w:type="dxa"/>
              <w:bottom w:w="29" w:type="dxa"/>
            </w:tcMar>
            <w:vAlign w:val="center"/>
          </w:tcPr>
          <w:p w14:paraId="5ED11E66" w14:textId="3C644C6C" w:rsidR="003F56D0" w:rsidRPr="00F31495" w:rsidRDefault="003F56D0" w:rsidP="00563ECF">
            <w:pPr>
              <w:rPr>
                <w:rFonts w:ascii="Arial" w:hAnsi="Arial" w:cs="Arial"/>
              </w:rPr>
            </w:pPr>
            <w:r w:rsidRPr="00F31495">
              <w:rPr>
                <w:rFonts w:ascii="Arial" w:hAnsi="Arial" w:cs="Arial"/>
              </w:rPr>
              <w:t>Email:</w:t>
            </w:r>
          </w:p>
        </w:tc>
      </w:tr>
      <w:tr w:rsidR="002F38CD" w:rsidRPr="00F31495" w14:paraId="0EFE21CB" w14:textId="77777777" w:rsidTr="00E345B8">
        <w:trPr>
          <w:gridAfter w:val="2"/>
          <w:wAfter w:w="43" w:type="dxa"/>
          <w:trHeight w:val="360"/>
          <w:jc w:val="center"/>
        </w:trPr>
        <w:tc>
          <w:tcPr>
            <w:tcW w:w="10503" w:type="dxa"/>
            <w:gridSpan w:val="6"/>
            <w:tcBorders>
              <w:top w:val="single" w:sz="4" w:space="0" w:color="auto"/>
              <w:left w:val="nil"/>
              <w:bottom w:val="single" w:sz="4" w:space="0" w:color="auto"/>
              <w:right w:val="nil"/>
            </w:tcBorders>
            <w:tcMar>
              <w:top w:w="29" w:type="dxa"/>
              <w:bottom w:w="29" w:type="dxa"/>
            </w:tcMar>
            <w:vAlign w:val="center"/>
          </w:tcPr>
          <w:p w14:paraId="5A371A70" w14:textId="7F571023" w:rsidR="00F66003" w:rsidRPr="00F31495" w:rsidRDefault="00F66003" w:rsidP="00563ECF">
            <w:pPr>
              <w:rPr>
                <w:rFonts w:ascii="Arial" w:hAnsi="Arial" w:cs="Arial"/>
              </w:rPr>
            </w:pPr>
            <w:r w:rsidRPr="00F31495">
              <w:rPr>
                <w:rFonts w:ascii="Arial" w:hAnsi="Arial" w:cs="Arial"/>
              </w:rPr>
              <w:t>Title</w:t>
            </w:r>
            <w:r w:rsidR="0078049B" w:rsidRPr="00F31495">
              <w:rPr>
                <w:rFonts w:ascii="Arial" w:hAnsi="Arial" w:cs="Arial"/>
              </w:rPr>
              <w:t xml:space="preserve"> 1</w:t>
            </w:r>
            <w:r w:rsidRPr="00F31495">
              <w:rPr>
                <w:rFonts w:ascii="Arial" w:hAnsi="Arial" w:cs="Arial"/>
              </w:rPr>
              <w:t>:</w:t>
            </w:r>
          </w:p>
        </w:tc>
      </w:tr>
      <w:tr w:rsidR="002F38CD" w:rsidRPr="00F31495" w14:paraId="62E28C84" w14:textId="77777777" w:rsidTr="00E345B8">
        <w:trPr>
          <w:gridAfter w:val="2"/>
          <w:wAfter w:w="43" w:type="dxa"/>
          <w:trHeight w:val="360"/>
          <w:jc w:val="center"/>
        </w:trPr>
        <w:tc>
          <w:tcPr>
            <w:tcW w:w="10503" w:type="dxa"/>
            <w:gridSpan w:val="6"/>
            <w:tcBorders>
              <w:top w:val="single" w:sz="4" w:space="0" w:color="auto"/>
              <w:left w:val="nil"/>
              <w:bottom w:val="single" w:sz="4" w:space="0" w:color="auto"/>
              <w:right w:val="nil"/>
            </w:tcBorders>
            <w:tcMar>
              <w:top w:w="29" w:type="dxa"/>
              <w:bottom w:w="29" w:type="dxa"/>
            </w:tcMar>
            <w:vAlign w:val="center"/>
          </w:tcPr>
          <w:p w14:paraId="466319D3" w14:textId="4A1303E7" w:rsidR="00F66003" w:rsidRPr="00F31495" w:rsidRDefault="00F66003" w:rsidP="00563ECF">
            <w:pPr>
              <w:rPr>
                <w:rFonts w:ascii="Arial" w:hAnsi="Arial" w:cs="Arial"/>
              </w:rPr>
            </w:pPr>
            <w:r w:rsidRPr="00F31495">
              <w:rPr>
                <w:rFonts w:ascii="Arial" w:hAnsi="Arial" w:cs="Arial"/>
              </w:rPr>
              <w:t>Title</w:t>
            </w:r>
            <w:r w:rsidR="0078049B" w:rsidRPr="00F31495">
              <w:rPr>
                <w:rFonts w:ascii="Arial" w:hAnsi="Arial" w:cs="Arial"/>
              </w:rPr>
              <w:t xml:space="preserve"> 2</w:t>
            </w:r>
            <w:r w:rsidRPr="00F31495">
              <w:rPr>
                <w:rFonts w:ascii="Arial" w:hAnsi="Arial" w:cs="Arial"/>
              </w:rPr>
              <w:t>:</w:t>
            </w:r>
          </w:p>
        </w:tc>
      </w:tr>
      <w:tr w:rsidR="002F38CD" w:rsidRPr="00F31495" w14:paraId="1F1E5C6D" w14:textId="77777777" w:rsidTr="00E345B8">
        <w:trPr>
          <w:gridAfter w:val="2"/>
          <w:wAfter w:w="43" w:type="dxa"/>
          <w:trHeight w:val="360"/>
          <w:jc w:val="center"/>
        </w:trPr>
        <w:tc>
          <w:tcPr>
            <w:tcW w:w="5953" w:type="dxa"/>
            <w:gridSpan w:val="3"/>
            <w:tcBorders>
              <w:top w:val="single" w:sz="4" w:space="0" w:color="auto"/>
              <w:left w:val="nil"/>
              <w:bottom w:val="single" w:sz="4" w:space="0" w:color="auto"/>
              <w:right w:val="nil"/>
            </w:tcBorders>
            <w:tcMar>
              <w:top w:w="29" w:type="dxa"/>
              <w:bottom w:w="29" w:type="dxa"/>
            </w:tcMar>
            <w:vAlign w:val="center"/>
          </w:tcPr>
          <w:p w14:paraId="28358E21" w14:textId="77777777" w:rsidR="00F66003" w:rsidRPr="00F31495" w:rsidRDefault="00F66003" w:rsidP="00563ECF">
            <w:pPr>
              <w:rPr>
                <w:rFonts w:ascii="Arial" w:hAnsi="Arial" w:cs="Arial"/>
              </w:rPr>
            </w:pPr>
            <w:r w:rsidRPr="00F31495">
              <w:rPr>
                <w:rFonts w:ascii="Arial" w:hAnsi="Arial" w:cs="Arial"/>
              </w:rPr>
              <w:t>Phone:</w:t>
            </w:r>
          </w:p>
        </w:tc>
        <w:tc>
          <w:tcPr>
            <w:tcW w:w="4550" w:type="dxa"/>
            <w:gridSpan w:val="3"/>
            <w:tcBorders>
              <w:top w:val="single" w:sz="4" w:space="0" w:color="auto"/>
              <w:left w:val="nil"/>
              <w:bottom w:val="single" w:sz="4" w:space="0" w:color="auto"/>
              <w:right w:val="nil"/>
            </w:tcBorders>
            <w:tcMar>
              <w:top w:w="29" w:type="dxa"/>
              <w:bottom w:w="29" w:type="dxa"/>
            </w:tcMar>
            <w:vAlign w:val="center"/>
          </w:tcPr>
          <w:p w14:paraId="299A4A3A" w14:textId="77777777" w:rsidR="00F66003" w:rsidRPr="00F31495" w:rsidRDefault="00F66003" w:rsidP="00563ECF">
            <w:pPr>
              <w:rPr>
                <w:rFonts w:ascii="Arial" w:hAnsi="Arial" w:cs="Arial"/>
              </w:rPr>
            </w:pPr>
            <w:r w:rsidRPr="00F31495">
              <w:rPr>
                <w:rFonts w:ascii="Arial" w:hAnsi="Arial" w:cs="Arial"/>
              </w:rPr>
              <w:t>Mail Code:</w:t>
            </w:r>
          </w:p>
        </w:tc>
      </w:tr>
      <w:tr w:rsidR="002F38CD" w:rsidRPr="00F31495" w14:paraId="7D66C29C" w14:textId="77777777" w:rsidTr="00E345B8">
        <w:trPr>
          <w:gridAfter w:val="2"/>
          <w:wAfter w:w="43" w:type="dxa"/>
          <w:trHeight w:val="204"/>
          <w:jc w:val="center"/>
        </w:trPr>
        <w:tc>
          <w:tcPr>
            <w:tcW w:w="10503" w:type="dxa"/>
            <w:gridSpan w:val="6"/>
            <w:tcBorders>
              <w:top w:val="single" w:sz="4" w:space="0" w:color="auto"/>
            </w:tcBorders>
            <w:tcMar>
              <w:top w:w="29" w:type="dxa"/>
              <w:bottom w:w="29" w:type="dxa"/>
            </w:tcMar>
          </w:tcPr>
          <w:p w14:paraId="1151779F" w14:textId="163F7918" w:rsidR="00F66003" w:rsidRPr="00F31495" w:rsidRDefault="00563ECF" w:rsidP="002F38CD">
            <w:pPr>
              <w:rPr>
                <w:rFonts w:ascii="Arial" w:hAnsi="Arial" w:cs="Arial"/>
                <w:b/>
              </w:rPr>
            </w:pPr>
            <w:r>
              <w:rPr>
                <w:rFonts w:ascii="Arial" w:hAnsi="Arial" w:cs="Arial"/>
                <w:b/>
              </w:rPr>
              <w:t>Department fund manager</w:t>
            </w:r>
          </w:p>
        </w:tc>
      </w:tr>
      <w:tr w:rsidR="002F38CD" w:rsidRPr="00F31495" w14:paraId="6CCD294B" w14:textId="77777777" w:rsidTr="00E345B8">
        <w:trPr>
          <w:gridAfter w:val="2"/>
          <w:wAfter w:w="43" w:type="dxa"/>
          <w:trHeight w:val="360"/>
          <w:jc w:val="center"/>
        </w:trPr>
        <w:tc>
          <w:tcPr>
            <w:tcW w:w="5953" w:type="dxa"/>
            <w:gridSpan w:val="3"/>
            <w:tcBorders>
              <w:bottom w:val="single" w:sz="4" w:space="0" w:color="auto"/>
            </w:tcBorders>
            <w:tcMar>
              <w:top w:w="29" w:type="dxa"/>
              <w:bottom w:w="29" w:type="dxa"/>
            </w:tcMar>
            <w:vAlign w:val="center"/>
          </w:tcPr>
          <w:p w14:paraId="5B51F6CE" w14:textId="77777777" w:rsidR="003F56D0" w:rsidRPr="00F31495" w:rsidRDefault="003F56D0" w:rsidP="00563ECF">
            <w:pPr>
              <w:rPr>
                <w:rFonts w:ascii="Arial" w:hAnsi="Arial" w:cs="Arial"/>
              </w:rPr>
            </w:pPr>
            <w:r w:rsidRPr="00F31495">
              <w:rPr>
                <w:rFonts w:ascii="Arial" w:hAnsi="Arial" w:cs="Arial"/>
              </w:rPr>
              <w:t>Name:</w:t>
            </w:r>
          </w:p>
        </w:tc>
        <w:tc>
          <w:tcPr>
            <w:tcW w:w="4550" w:type="dxa"/>
            <w:gridSpan w:val="3"/>
            <w:tcBorders>
              <w:bottom w:val="single" w:sz="4" w:space="0" w:color="auto"/>
            </w:tcBorders>
            <w:tcMar>
              <w:top w:w="29" w:type="dxa"/>
              <w:bottom w:w="29" w:type="dxa"/>
            </w:tcMar>
            <w:vAlign w:val="center"/>
          </w:tcPr>
          <w:p w14:paraId="6A44CF2F" w14:textId="727612B3" w:rsidR="003F56D0" w:rsidRPr="00F31495" w:rsidRDefault="003F56D0" w:rsidP="00563ECF">
            <w:pPr>
              <w:rPr>
                <w:rFonts w:ascii="Arial" w:hAnsi="Arial" w:cs="Arial"/>
              </w:rPr>
            </w:pPr>
            <w:r w:rsidRPr="00F31495">
              <w:rPr>
                <w:rFonts w:ascii="Arial" w:hAnsi="Arial" w:cs="Arial"/>
              </w:rPr>
              <w:t>Email:</w:t>
            </w:r>
          </w:p>
        </w:tc>
      </w:tr>
      <w:tr w:rsidR="002F38CD" w:rsidRPr="00F31495" w14:paraId="06EA0C63" w14:textId="77777777" w:rsidTr="00E345B8">
        <w:trPr>
          <w:gridAfter w:val="2"/>
          <w:wAfter w:w="43" w:type="dxa"/>
          <w:trHeight w:val="360"/>
          <w:jc w:val="center"/>
        </w:trPr>
        <w:tc>
          <w:tcPr>
            <w:tcW w:w="10503" w:type="dxa"/>
            <w:gridSpan w:val="6"/>
            <w:tcBorders>
              <w:top w:val="single" w:sz="4" w:space="0" w:color="auto"/>
              <w:bottom w:val="single" w:sz="4" w:space="0" w:color="auto"/>
            </w:tcBorders>
            <w:tcMar>
              <w:top w:w="29" w:type="dxa"/>
              <w:bottom w:w="29" w:type="dxa"/>
            </w:tcMar>
            <w:vAlign w:val="center"/>
          </w:tcPr>
          <w:p w14:paraId="15B61FAE" w14:textId="5689920E" w:rsidR="00F66003" w:rsidRPr="00F31495" w:rsidRDefault="00F66003" w:rsidP="00563ECF">
            <w:pPr>
              <w:rPr>
                <w:rFonts w:ascii="Arial" w:hAnsi="Arial" w:cs="Arial"/>
              </w:rPr>
            </w:pPr>
            <w:r w:rsidRPr="00F31495">
              <w:rPr>
                <w:rFonts w:ascii="Arial" w:hAnsi="Arial" w:cs="Arial"/>
              </w:rPr>
              <w:t>Title</w:t>
            </w:r>
            <w:r w:rsidR="0078049B" w:rsidRPr="00F31495">
              <w:rPr>
                <w:rFonts w:ascii="Arial" w:hAnsi="Arial" w:cs="Arial"/>
              </w:rPr>
              <w:t xml:space="preserve"> 1</w:t>
            </w:r>
            <w:r w:rsidRPr="00F31495">
              <w:rPr>
                <w:rFonts w:ascii="Arial" w:hAnsi="Arial" w:cs="Arial"/>
              </w:rPr>
              <w:t>:</w:t>
            </w:r>
          </w:p>
        </w:tc>
      </w:tr>
      <w:tr w:rsidR="002F38CD" w:rsidRPr="00F31495" w14:paraId="38F3FC20" w14:textId="77777777" w:rsidTr="00E345B8">
        <w:trPr>
          <w:gridAfter w:val="2"/>
          <w:wAfter w:w="43" w:type="dxa"/>
          <w:trHeight w:val="360"/>
          <w:jc w:val="center"/>
        </w:trPr>
        <w:tc>
          <w:tcPr>
            <w:tcW w:w="10503" w:type="dxa"/>
            <w:gridSpan w:val="6"/>
            <w:tcBorders>
              <w:top w:val="single" w:sz="4" w:space="0" w:color="auto"/>
              <w:bottom w:val="single" w:sz="4" w:space="0" w:color="auto"/>
            </w:tcBorders>
            <w:tcMar>
              <w:top w:w="29" w:type="dxa"/>
              <w:bottom w:w="29" w:type="dxa"/>
            </w:tcMar>
            <w:vAlign w:val="center"/>
          </w:tcPr>
          <w:p w14:paraId="5BE9F1F4" w14:textId="76B4F474" w:rsidR="00F66003" w:rsidRPr="00F31495" w:rsidRDefault="00F66003" w:rsidP="00563ECF">
            <w:pPr>
              <w:rPr>
                <w:rFonts w:ascii="Arial" w:hAnsi="Arial" w:cs="Arial"/>
              </w:rPr>
            </w:pPr>
            <w:r w:rsidRPr="00F31495">
              <w:rPr>
                <w:rFonts w:ascii="Arial" w:hAnsi="Arial" w:cs="Arial"/>
              </w:rPr>
              <w:t>Title</w:t>
            </w:r>
            <w:r w:rsidR="0078049B" w:rsidRPr="00F31495">
              <w:rPr>
                <w:rFonts w:ascii="Arial" w:hAnsi="Arial" w:cs="Arial"/>
              </w:rPr>
              <w:t xml:space="preserve"> 2</w:t>
            </w:r>
            <w:r w:rsidRPr="00F31495">
              <w:rPr>
                <w:rFonts w:ascii="Arial" w:hAnsi="Arial" w:cs="Arial"/>
              </w:rPr>
              <w:t>:</w:t>
            </w:r>
          </w:p>
        </w:tc>
      </w:tr>
      <w:tr w:rsidR="002F38CD" w:rsidRPr="00F31495" w14:paraId="17259594" w14:textId="77777777" w:rsidTr="00E345B8">
        <w:trPr>
          <w:gridAfter w:val="2"/>
          <w:wAfter w:w="43" w:type="dxa"/>
          <w:trHeight w:val="360"/>
          <w:jc w:val="center"/>
        </w:trPr>
        <w:tc>
          <w:tcPr>
            <w:tcW w:w="5953" w:type="dxa"/>
            <w:gridSpan w:val="3"/>
            <w:tcBorders>
              <w:top w:val="single" w:sz="4" w:space="0" w:color="auto"/>
              <w:left w:val="nil"/>
              <w:bottom w:val="single" w:sz="4" w:space="0" w:color="auto"/>
              <w:right w:val="nil"/>
            </w:tcBorders>
            <w:tcMar>
              <w:top w:w="29" w:type="dxa"/>
              <w:bottom w:w="29" w:type="dxa"/>
            </w:tcMar>
            <w:vAlign w:val="center"/>
          </w:tcPr>
          <w:p w14:paraId="031C3357" w14:textId="77777777" w:rsidR="00F66003" w:rsidRPr="00F31495" w:rsidRDefault="00F66003" w:rsidP="00563ECF">
            <w:pPr>
              <w:rPr>
                <w:rFonts w:ascii="Arial" w:hAnsi="Arial" w:cs="Arial"/>
              </w:rPr>
            </w:pPr>
            <w:r w:rsidRPr="00F31495">
              <w:rPr>
                <w:rFonts w:ascii="Arial" w:hAnsi="Arial" w:cs="Arial"/>
              </w:rPr>
              <w:t>Phone:</w:t>
            </w:r>
          </w:p>
        </w:tc>
        <w:tc>
          <w:tcPr>
            <w:tcW w:w="4550" w:type="dxa"/>
            <w:gridSpan w:val="3"/>
            <w:tcBorders>
              <w:top w:val="single" w:sz="4" w:space="0" w:color="auto"/>
              <w:left w:val="nil"/>
              <w:bottom w:val="single" w:sz="4" w:space="0" w:color="auto"/>
              <w:right w:val="nil"/>
            </w:tcBorders>
            <w:tcMar>
              <w:top w:w="29" w:type="dxa"/>
              <w:bottom w:w="29" w:type="dxa"/>
            </w:tcMar>
            <w:vAlign w:val="center"/>
          </w:tcPr>
          <w:p w14:paraId="6BEA50AB" w14:textId="77777777" w:rsidR="00F66003" w:rsidRPr="00F31495" w:rsidRDefault="00F66003" w:rsidP="00563ECF">
            <w:pPr>
              <w:rPr>
                <w:rFonts w:ascii="Arial" w:hAnsi="Arial" w:cs="Arial"/>
              </w:rPr>
            </w:pPr>
            <w:r w:rsidRPr="00F31495">
              <w:rPr>
                <w:rFonts w:ascii="Arial" w:hAnsi="Arial" w:cs="Arial"/>
              </w:rPr>
              <w:t>Mail Code:</w:t>
            </w:r>
          </w:p>
        </w:tc>
      </w:tr>
    </w:tbl>
    <w:p w14:paraId="4A597F39" w14:textId="1E9A3E4F" w:rsidR="005A5CA2" w:rsidRDefault="005A5CA2"/>
    <w:tbl>
      <w:tblPr>
        <w:tblW w:w="0" w:type="auto"/>
        <w:jc w:val="center"/>
        <w:tblLayout w:type="fixed"/>
        <w:tblLook w:val="0000" w:firstRow="0" w:lastRow="0" w:firstColumn="0" w:lastColumn="0" w:noHBand="0" w:noVBand="0"/>
      </w:tblPr>
      <w:tblGrid>
        <w:gridCol w:w="5130"/>
        <w:gridCol w:w="4806"/>
      </w:tblGrid>
      <w:tr w:rsidR="00346DAB" w:rsidRPr="00E72E3F" w14:paraId="014A64B4" w14:textId="77777777" w:rsidTr="00182463">
        <w:trPr>
          <w:trHeight w:val="1012"/>
          <w:jc w:val="center"/>
        </w:trPr>
        <w:tc>
          <w:tcPr>
            <w:tcW w:w="9936" w:type="dxa"/>
            <w:gridSpan w:val="2"/>
            <w:tcBorders>
              <w:left w:val="nil"/>
              <w:bottom w:val="single" w:sz="4" w:space="0" w:color="auto"/>
              <w:right w:val="nil"/>
            </w:tcBorders>
            <w:vAlign w:val="bottom"/>
          </w:tcPr>
          <w:p w14:paraId="3625DECB" w14:textId="77777777" w:rsidR="00346DAB" w:rsidRPr="005A5CA2" w:rsidRDefault="00346DAB" w:rsidP="00182463">
            <w:pPr>
              <w:spacing w:before="120"/>
              <w:jc w:val="center"/>
              <w:rPr>
                <w:rFonts w:ascii="Arial" w:hAnsi="Arial" w:cs="Arial"/>
                <w:b/>
              </w:rPr>
            </w:pPr>
            <w:r w:rsidRPr="005A5CA2">
              <w:rPr>
                <w:rFonts w:ascii="Arial" w:hAnsi="Arial" w:cs="Arial"/>
                <w:b/>
              </w:rPr>
              <w:t>INVESTIGATOR DEMOGRAPHIC DATA</w:t>
            </w:r>
          </w:p>
          <w:p w14:paraId="65E0EF54" w14:textId="77777777" w:rsidR="00346DAB" w:rsidRPr="005A5CA2" w:rsidRDefault="00346DAB" w:rsidP="00182463">
            <w:pPr>
              <w:spacing w:before="120" w:after="120"/>
              <w:rPr>
                <w:rFonts w:ascii="Arial" w:hAnsi="Arial" w:cs="Arial"/>
                <w:b/>
              </w:rPr>
            </w:pPr>
            <w:r w:rsidRPr="005A5CA2">
              <w:rPr>
                <w:rFonts w:ascii="Arial" w:hAnsi="Arial" w:cs="Arial"/>
              </w:rPr>
              <w:t xml:space="preserve">The National Institute of Allergy and Infectious Diseases (NIAID), which funds the SD CFAR, requires that we collect demographic data on our grant applicants. This information will not affect consideration of your grant application. Reporting the requested information is voluntary. Additionally, </w:t>
            </w:r>
            <w:r w:rsidRPr="005A5CA2">
              <w:rPr>
                <w:rFonts w:ascii="Arial" w:hAnsi="Arial" w:cs="Arial"/>
                <w:color w:val="000000"/>
              </w:rPr>
              <w:t xml:space="preserve">as part of SD CFAR’s commitment to diversity and inclusion, this form expands the options provided to us by our funders to allow applicants to self-identify beyond the binary male/female. </w:t>
            </w:r>
          </w:p>
        </w:tc>
      </w:tr>
      <w:tr w:rsidR="00346DAB" w:rsidRPr="00E72E3F" w14:paraId="0186314B" w14:textId="77777777" w:rsidTr="00182463">
        <w:trPr>
          <w:jc w:val="center"/>
        </w:trPr>
        <w:tc>
          <w:tcPr>
            <w:tcW w:w="5130" w:type="dxa"/>
            <w:tcBorders>
              <w:top w:val="single" w:sz="4" w:space="0" w:color="auto"/>
              <w:left w:val="nil"/>
              <w:bottom w:val="single" w:sz="4" w:space="0" w:color="auto"/>
              <w:right w:val="single" w:sz="4" w:space="0" w:color="auto"/>
            </w:tcBorders>
          </w:tcPr>
          <w:p w14:paraId="1E05F22F" w14:textId="77777777" w:rsidR="00346DAB" w:rsidRPr="005A5CA2" w:rsidRDefault="00346DAB" w:rsidP="00182463">
            <w:pPr>
              <w:rPr>
                <w:rFonts w:ascii="Arial" w:hAnsi="Arial" w:cs="Arial"/>
                <w:b/>
              </w:rPr>
            </w:pPr>
          </w:p>
          <w:p w14:paraId="6528AFAB" w14:textId="77777777" w:rsidR="00346DAB" w:rsidRPr="005A5CA2" w:rsidRDefault="00346DAB" w:rsidP="00182463">
            <w:pPr>
              <w:rPr>
                <w:rFonts w:ascii="Arial" w:hAnsi="Arial" w:cs="Arial"/>
                <w:b/>
              </w:rPr>
            </w:pPr>
            <w:r w:rsidRPr="005A5CA2">
              <w:rPr>
                <w:rFonts w:ascii="Arial" w:hAnsi="Arial" w:cs="Arial"/>
                <w:b/>
              </w:rPr>
              <w:t>What is your current gender identity? (</w:t>
            </w:r>
            <w:proofErr w:type="gramStart"/>
            <w:r w:rsidRPr="005A5CA2">
              <w:rPr>
                <w:rFonts w:ascii="Arial" w:hAnsi="Arial" w:cs="Arial"/>
                <w:b/>
              </w:rPr>
              <w:t>please</w:t>
            </w:r>
            <w:proofErr w:type="gramEnd"/>
            <w:r w:rsidRPr="005A5CA2">
              <w:rPr>
                <w:rFonts w:ascii="Arial" w:hAnsi="Arial" w:cs="Arial"/>
                <w:b/>
              </w:rPr>
              <w:t xml:space="preserve"> check one):</w:t>
            </w:r>
          </w:p>
          <w:p w14:paraId="64E81A1C" w14:textId="77777777" w:rsidR="00346DAB" w:rsidRPr="005A5CA2" w:rsidRDefault="00346DAB" w:rsidP="00182463">
            <w:pPr>
              <w:pStyle w:val="Arial10ptlineitem"/>
              <w:spacing w:before="120"/>
              <w:rPr>
                <w:b/>
                <w:szCs w:val="20"/>
              </w:rPr>
            </w:pPr>
          </w:p>
          <w:p w14:paraId="373E8461" w14:textId="77777777" w:rsidR="00346DAB" w:rsidRPr="005A5CA2" w:rsidRDefault="00346DAB" w:rsidP="00182463">
            <w:pPr>
              <w:spacing w:line="360" w:lineRule="auto"/>
              <w:rPr>
                <w:rFonts w:ascii="Arial" w:hAnsi="Arial" w:cs="Arial"/>
                <w:color w:val="000000"/>
              </w:rPr>
            </w:pPr>
            <w:r w:rsidRPr="005A5CA2">
              <w:rPr>
                <w:rFonts w:ascii="Arial" w:hAnsi="Arial" w:cs="Arial"/>
              </w:rPr>
              <w:t xml:space="preserve">____ </w:t>
            </w:r>
            <w:r w:rsidRPr="005A5CA2">
              <w:rPr>
                <w:rFonts w:ascii="Arial" w:hAnsi="Arial" w:cs="Arial"/>
                <w:color w:val="000000"/>
              </w:rPr>
              <w:t>Man</w:t>
            </w:r>
          </w:p>
          <w:p w14:paraId="74695FC4" w14:textId="77777777" w:rsidR="00346DAB" w:rsidRPr="005A5CA2" w:rsidRDefault="00346DAB" w:rsidP="00182463">
            <w:pPr>
              <w:spacing w:line="360" w:lineRule="auto"/>
              <w:rPr>
                <w:rFonts w:ascii="Arial" w:hAnsi="Arial" w:cs="Arial"/>
                <w:color w:val="000000"/>
              </w:rPr>
            </w:pPr>
            <w:r w:rsidRPr="005A5CA2">
              <w:rPr>
                <w:rFonts w:ascii="Arial" w:hAnsi="Arial" w:cs="Arial"/>
              </w:rPr>
              <w:t xml:space="preserve">____ </w:t>
            </w:r>
            <w:r w:rsidRPr="005A5CA2">
              <w:rPr>
                <w:rFonts w:ascii="Arial" w:hAnsi="Arial" w:cs="Arial"/>
                <w:color w:val="000000"/>
              </w:rPr>
              <w:t>Woman</w:t>
            </w:r>
          </w:p>
          <w:p w14:paraId="098BDCF0" w14:textId="77777777" w:rsidR="00346DAB" w:rsidRPr="005A5CA2" w:rsidRDefault="00346DAB" w:rsidP="00182463">
            <w:pPr>
              <w:spacing w:line="360" w:lineRule="auto"/>
              <w:rPr>
                <w:rFonts w:ascii="Arial" w:hAnsi="Arial" w:cs="Arial"/>
                <w:color w:val="000000"/>
              </w:rPr>
            </w:pPr>
            <w:r w:rsidRPr="005A5CA2">
              <w:rPr>
                <w:rFonts w:ascii="Arial" w:hAnsi="Arial" w:cs="Arial"/>
              </w:rPr>
              <w:t xml:space="preserve">____ </w:t>
            </w:r>
            <w:r w:rsidRPr="005A5CA2">
              <w:rPr>
                <w:rFonts w:ascii="Arial" w:hAnsi="Arial" w:cs="Arial"/>
                <w:color w:val="000000"/>
              </w:rPr>
              <w:t>Transgender Man/Trans Masculine</w:t>
            </w:r>
          </w:p>
          <w:p w14:paraId="55A7AB0B" w14:textId="77777777" w:rsidR="00346DAB" w:rsidRPr="005A5CA2" w:rsidRDefault="00346DAB" w:rsidP="00182463">
            <w:pPr>
              <w:spacing w:line="360" w:lineRule="auto"/>
              <w:rPr>
                <w:rFonts w:ascii="Arial" w:hAnsi="Arial" w:cs="Arial"/>
                <w:color w:val="000000"/>
              </w:rPr>
            </w:pPr>
            <w:r w:rsidRPr="005A5CA2">
              <w:rPr>
                <w:rFonts w:ascii="Arial" w:hAnsi="Arial" w:cs="Arial"/>
              </w:rPr>
              <w:t xml:space="preserve">____ </w:t>
            </w:r>
            <w:r w:rsidRPr="005A5CA2">
              <w:rPr>
                <w:rFonts w:ascii="Arial" w:hAnsi="Arial" w:cs="Arial"/>
                <w:color w:val="000000"/>
              </w:rPr>
              <w:t>Transgender Woman/Trans Feminine</w:t>
            </w:r>
          </w:p>
          <w:p w14:paraId="1C59A641" w14:textId="77777777" w:rsidR="00346DAB" w:rsidRPr="005A5CA2" w:rsidRDefault="00346DAB" w:rsidP="00182463">
            <w:pPr>
              <w:rPr>
                <w:rFonts w:ascii="Arial" w:hAnsi="Arial" w:cs="Arial"/>
              </w:rPr>
            </w:pPr>
            <w:r w:rsidRPr="005A5CA2">
              <w:rPr>
                <w:rFonts w:ascii="Arial" w:hAnsi="Arial" w:cs="Arial"/>
              </w:rPr>
              <w:t xml:space="preserve">____ </w:t>
            </w:r>
            <w:r w:rsidRPr="005A5CA2">
              <w:rPr>
                <w:rFonts w:ascii="Arial" w:hAnsi="Arial" w:cs="Arial"/>
                <w:color w:val="000000"/>
              </w:rPr>
              <w:t>Non-binary/</w:t>
            </w:r>
            <w:r w:rsidRPr="005A5CA2">
              <w:rPr>
                <w:rFonts w:ascii="Arial" w:hAnsi="Arial" w:cs="Arial"/>
              </w:rPr>
              <w:t xml:space="preserve">Genderqueer </w:t>
            </w:r>
          </w:p>
          <w:p w14:paraId="364BDC9D" w14:textId="77777777" w:rsidR="00346DAB" w:rsidRPr="005A5CA2" w:rsidRDefault="00346DAB" w:rsidP="00182463">
            <w:pPr>
              <w:rPr>
                <w:rFonts w:ascii="Arial" w:hAnsi="Arial" w:cs="Arial"/>
              </w:rPr>
            </w:pPr>
          </w:p>
          <w:p w14:paraId="175B3413" w14:textId="77777777" w:rsidR="00346DAB" w:rsidRPr="005A5CA2" w:rsidRDefault="00346DAB" w:rsidP="00182463">
            <w:pPr>
              <w:spacing w:line="360" w:lineRule="auto"/>
              <w:rPr>
                <w:rFonts w:ascii="Arial" w:hAnsi="Arial" w:cs="Arial"/>
                <w:color w:val="000000"/>
              </w:rPr>
            </w:pPr>
            <w:r w:rsidRPr="005A5CA2">
              <w:rPr>
                <w:rFonts w:ascii="Arial" w:hAnsi="Arial" w:cs="Arial"/>
              </w:rPr>
              <w:t xml:space="preserve">____ </w:t>
            </w:r>
            <w:r w:rsidRPr="005A5CA2">
              <w:rPr>
                <w:rFonts w:ascii="Arial" w:hAnsi="Arial" w:cs="Arial"/>
                <w:color w:val="000000"/>
              </w:rPr>
              <w:t>Prefer to self-describe: _______________</w:t>
            </w:r>
          </w:p>
          <w:p w14:paraId="20E989DB" w14:textId="77777777" w:rsidR="00346DAB" w:rsidRPr="005A5CA2" w:rsidRDefault="00346DAB" w:rsidP="00182463">
            <w:pPr>
              <w:spacing w:line="360" w:lineRule="auto"/>
              <w:rPr>
                <w:rFonts w:ascii="Arial" w:hAnsi="Arial" w:cs="Arial"/>
                <w:color w:val="000000"/>
              </w:rPr>
            </w:pPr>
            <w:r w:rsidRPr="005A5CA2">
              <w:rPr>
                <w:rFonts w:ascii="Arial" w:hAnsi="Arial" w:cs="Arial"/>
              </w:rPr>
              <w:t xml:space="preserve">____ </w:t>
            </w:r>
            <w:r w:rsidRPr="005A5CA2">
              <w:rPr>
                <w:rFonts w:ascii="Arial" w:hAnsi="Arial" w:cs="Arial"/>
                <w:color w:val="000000"/>
              </w:rPr>
              <w:t>Decline to state</w:t>
            </w:r>
          </w:p>
          <w:p w14:paraId="3A5A5EF1" w14:textId="77777777" w:rsidR="00346DAB" w:rsidRPr="005A5CA2" w:rsidRDefault="00346DAB" w:rsidP="00182463">
            <w:pPr>
              <w:rPr>
                <w:rFonts w:ascii="Arial" w:hAnsi="Arial" w:cs="Arial"/>
                <w:color w:val="000000"/>
              </w:rPr>
            </w:pPr>
          </w:p>
          <w:p w14:paraId="37F908DC" w14:textId="77777777" w:rsidR="00346DAB" w:rsidRPr="005A5CA2" w:rsidRDefault="00346DAB" w:rsidP="00182463">
            <w:pPr>
              <w:pStyle w:val="Arial10ptlineitem"/>
              <w:spacing w:before="120" w:line="276" w:lineRule="auto"/>
              <w:rPr>
                <w:b/>
                <w:szCs w:val="20"/>
              </w:rPr>
            </w:pPr>
            <w:r w:rsidRPr="005A5CA2">
              <w:rPr>
                <w:b/>
                <w:szCs w:val="20"/>
              </w:rPr>
              <w:t>What sex were you assigned at birth? (</w:t>
            </w:r>
            <w:proofErr w:type="gramStart"/>
            <w:r w:rsidRPr="005A5CA2">
              <w:rPr>
                <w:b/>
                <w:szCs w:val="20"/>
              </w:rPr>
              <w:t>please</w:t>
            </w:r>
            <w:proofErr w:type="gramEnd"/>
            <w:r w:rsidRPr="005A5CA2">
              <w:rPr>
                <w:b/>
                <w:szCs w:val="20"/>
              </w:rPr>
              <w:t xml:space="preserve"> check one):</w:t>
            </w:r>
          </w:p>
          <w:p w14:paraId="67D5BA6F" w14:textId="77777777" w:rsidR="00346DAB" w:rsidRPr="005A5CA2" w:rsidRDefault="00346DAB" w:rsidP="00182463">
            <w:pPr>
              <w:pStyle w:val="Arial10ptlineitem"/>
              <w:spacing w:before="120" w:line="276" w:lineRule="auto"/>
              <w:rPr>
                <w:szCs w:val="20"/>
              </w:rPr>
            </w:pPr>
            <w:r w:rsidRPr="005A5CA2">
              <w:rPr>
                <w:szCs w:val="20"/>
              </w:rPr>
              <w:t>____ Male</w:t>
            </w:r>
          </w:p>
          <w:p w14:paraId="0D5E1E5A" w14:textId="77777777" w:rsidR="00346DAB" w:rsidRPr="005A5CA2" w:rsidRDefault="00346DAB" w:rsidP="00182463">
            <w:pPr>
              <w:pStyle w:val="Arial10ptlineitem"/>
              <w:spacing w:before="120" w:line="276" w:lineRule="auto"/>
              <w:rPr>
                <w:szCs w:val="20"/>
              </w:rPr>
            </w:pPr>
            <w:r w:rsidRPr="005A5CA2">
              <w:rPr>
                <w:szCs w:val="20"/>
              </w:rPr>
              <w:t>____ Female</w:t>
            </w:r>
          </w:p>
          <w:p w14:paraId="6EBF16FE" w14:textId="77777777" w:rsidR="00346DAB" w:rsidRPr="005A5CA2" w:rsidRDefault="00346DAB" w:rsidP="00182463">
            <w:pPr>
              <w:pStyle w:val="Arial10ptlineitem"/>
              <w:spacing w:before="120" w:line="276" w:lineRule="auto"/>
              <w:rPr>
                <w:szCs w:val="20"/>
              </w:rPr>
            </w:pPr>
            <w:r w:rsidRPr="005A5CA2">
              <w:rPr>
                <w:szCs w:val="20"/>
              </w:rPr>
              <w:t>____ Intersex</w:t>
            </w:r>
          </w:p>
          <w:p w14:paraId="33E2063C" w14:textId="77777777" w:rsidR="00346DAB" w:rsidRPr="005A5CA2" w:rsidRDefault="00346DAB" w:rsidP="00182463">
            <w:pPr>
              <w:pStyle w:val="Arial10ptlineitem"/>
              <w:spacing w:before="120" w:line="276" w:lineRule="auto"/>
              <w:rPr>
                <w:szCs w:val="20"/>
              </w:rPr>
            </w:pPr>
            <w:r w:rsidRPr="005A5CA2">
              <w:rPr>
                <w:szCs w:val="20"/>
              </w:rPr>
              <w:t>____ Decline to state</w:t>
            </w:r>
          </w:p>
          <w:p w14:paraId="0115FE4C" w14:textId="77777777" w:rsidR="00346DAB" w:rsidRPr="005A5CA2" w:rsidRDefault="00346DAB" w:rsidP="00182463">
            <w:pPr>
              <w:pStyle w:val="Arial10ptlineitem"/>
              <w:spacing w:before="120"/>
              <w:rPr>
                <w:szCs w:val="20"/>
              </w:rPr>
            </w:pPr>
          </w:p>
        </w:tc>
        <w:tc>
          <w:tcPr>
            <w:tcW w:w="4806" w:type="dxa"/>
            <w:tcBorders>
              <w:top w:val="single" w:sz="4" w:space="0" w:color="auto"/>
              <w:left w:val="single" w:sz="4" w:space="0" w:color="auto"/>
              <w:bottom w:val="single" w:sz="4" w:space="0" w:color="auto"/>
              <w:right w:val="nil"/>
            </w:tcBorders>
          </w:tcPr>
          <w:p w14:paraId="43C95C90" w14:textId="77777777" w:rsidR="00346DAB" w:rsidRPr="005A5CA2" w:rsidRDefault="00346DAB" w:rsidP="00182463">
            <w:pPr>
              <w:spacing w:before="240" w:line="276" w:lineRule="auto"/>
              <w:rPr>
                <w:rFonts w:ascii="Arial" w:hAnsi="Arial" w:cs="Arial"/>
                <w:b/>
              </w:rPr>
            </w:pPr>
            <w:r w:rsidRPr="005A5CA2">
              <w:rPr>
                <w:rFonts w:ascii="Arial" w:hAnsi="Arial" w:cs="Arial"/>
                <w:b/>
              </w:rPr>
              <w:t>Racial category (please check one):</w:t>
            </w:r>
          </w:p>
          <w:p w14:paraId="1EF0C793" w14:textId="77777777" w:rsidR="00346DAB" w:rsidRPr="005A5CA2" w:rsidRDefault="00346DAB" w:rsidP="00182463">
            <w:pPr>
              <w:pStyle w:val="Arial10ptlineitem"/>
              <w:spacing w:before="120"/>
              <w:rPr>
                <w:szCs w:val="20"/>
              </w:rPr>
            </w:pPr>
            <w:r w:rsidRPr="005A5CA2">
              <w:rPr>
                <w:szCs w:val="20"/>
              </w:rPr>
              <w:t xml:space="preserve">____ American Indian/Alaska Native </w:t>
            </w:r>
          </w:p>
          <w:p w14:paraId="16250761" w14:textId="77777777" w:rsidR="00346DAB" w:rsidRPr="005A5CA2" w:rsidRDefault="00346DAB" w:rsidP="00182463">
            <w:pPr>
              <w:pStyle w:val="Arial10ptlineitem"/>
              <w:spacing w:before="120"/>
              <w:rPr>
                <w:szCs w:val="20"/>
              </w:rPr>
            </w:pPr>
            <w:r w:rsidRPr="005A5CA2">
              <w:rPr>
                <w:szCs w:val="20"/>
              </w:rPr>
              <w:t xml:space="preserve">____ Asian </w:t>
            </w:r>
          </w:p>
          <w:p w14:paraId="2598D7D3" w14:textId="77777777" w:rsidR="00346DAB" w:rsidRPr="005A5CA2" w:rsidRDefault="00346DAB" w:rsidP="00182463">
            <w:pPr>
              <w:pStyle w:val="Arial10ptlineitem"/>
              <w:spacing w:before="120"/>
              <w:rPr>
                <w:szCs w:val="20"/>
              </w:rPr>
            </w:pPr>
            <w:r w:rsidRPr="005A5CA2">
              <w:rPr>
                <w:szCs w:val="20"/>
              </w:rPr>
              <w:t>____ Native Hawaiian or Other Pacific Islander</w:t>
            </w:r>
          </w:p>
          <w:p w14:paraId="739C8D58" w14:textId="77777777" w:rsidR="00346DAB" w:rsidRPr="005A5CA2" w:rsidRDefault="00346DAB" w:rsidP="00182463">
            <w:pPr>
              <w:pStyle w:val="Arial10ptlineitem"/>
              <w:spacing w:before="120"/>
              <w:rPr>
                <w:szCs w:val="20"/>
              </w:rPr>
            </w:pPr>
            <w:r w:rsidRPr="005A5CA2">
              <w:rPr>
                <w:szCs w:val="20"/>
              </w:rPr>
              <w:t xml:space="preserve">____ Black or African American </w:t>
            </w:r>
          </w:p>
          <w:p w14:paraId="57E7650D" w14:textId="77777777" w:rsidR="00346DAB" w:rsidRPr="005A5CA2" w:rsidRDefault="00346DAB" w:rsidP="00182463">
            <w:pPr>
              <w:pStyle w:val="Arial10ptlineitem"/>
              <w:spacing w:before="120"/>
              <w:rPr>
                <w:szCs w:val="20"/>
              </w:rPr>
            </w:pPr>
            <w:r w:rsidRPr="005A5CA2">
              <w:rPr>
                <w:szCs w:val="20"/>
              </w:rPr>
              <w:t xml:space="preserve">____ White </w:t>
            </w:r>
          </w:p>
          <w:p w14:paraId="631C75C4" w14:textId="77777777" w:rsidR="00346DAB" w:rsidRPr="005A5CA2" w:rsidRDefault="00346DAB" w:rsidP="00182463">
            <w:pPr>
              <w:pStyle w:val="Arial10ptlineitem"/>
              <w:spacing w:before="120"/>
              <w:rPr>
                <w:szCs w:val="20"/>
              </w:rPr>
            </w:pPr>
            <w:r w:rsidRPr="005A5CA2">
              <w:rPr>
                <w:szCs w:val="20"/>
              </w:rPr>
              <w:t>____ More than one race</w:t>
            </w:r>
          </w:p>
          <w:p w14:paraId="55DEDC6F" w14:textId="77777777" w:rsidR="00346DAB" w:rsidRPr="005A5CA2" w:rsidRDefault="00346DAB" w:rsidP="00182463">
            <w:pPr>
              <w:pStyle w:val="Arial10ptlineitem"/>
              <w:spacing w:before="120"/>
              <w:rPr>
                <w:szCs w:val="20"/>
              </w:rPr>
            </w:pPr>
            <w:r w:rsidRPr="005A5CA2">
              <w:rPr>
                <w:szCs w:val="20"/>
              </w:rPr>
              <w:t>____ Decline to state</w:t>
            </w:r>
          </w:p>
          <w:p w14:paraId="61BB6E4E" w14:textId="77777777" w:rsidR="00346DAB" w:rsidRPr="005A5CA2" w:rsidRDefault="00346DAB" w:rsidP="00182463">
            <w:pPr>
              <w:pStyle w:val="Arial10ptlineitem"/>
              <w:spacing w:before="120"/>
              <w:rPr>
                <w:szCs w:val="20"/>
              </w:rPr>
            </w:pPr>
          </w:p>
          <w:p w14:paraId="6E839A53" w14:textId="77777777" w:rsidR="00346DAB" w:rsidRPr="005A5CA2" w:rsidRDefault="00346DAB" w:rsidP="00182463">
            <w:pPr>
              <w:spacing w:before="120" w:line="276" w:lineRule="auto"/>
              <w:rPr>
                <w:rFonts w:ascii="Arial" w:hAnsi="Arial" w:cs="Arial"/>
                <w:b/>
              </w:rPr>
            </w:pPr>
            <w:r w:rsidRPr="005A5CA2">
              <w:rPr>
                <w:rFonts w:ascii="Arial" w:hAnsi="Arial" w:cs="Arial"/>
                <w:b/>
              </w:rPr>
              <w:t>Ethnic category (please check one):</w:t>
            </w:r>
          </w:p>
          <w:p w14:paraId="49C442E2" w14:textId="77777777" w:rsidR="00346DAB" w:rsidRPr="005A5CA2" w:rsidRDefault="00346DAB" w:rsidP="00182463">
            <w:pPr>
              <w:spacing w:before="120"/>
              <w:rPr>
                <w:rFonts w:ascii="Arial" w:hAnsi="Arial" w:cs="Arial"/>
              </w:rPr>
            </w:pPr>
            <w:r w:rsidRPr="005A5CA2">
              <w:rPr>
                <w:rFonts w:ascii="Arial" w:hAnsi="Arial" w:cs="Arial"/>
              </w:rPr>
              <w:t>____ Hispanic or Latinx</w:t>
            </w:r>
          </w:p>
          <w:p w14:paraId="0946C520" w14:textId="77777777" w:rsidR="00346DAB" w:rsidRPr="005A5CA2" w:rsidRDefault="00346DAB" w:rsidP="00182463">
            <w:pPr>
              <w:spacing w:before="120"/>
              <w:rPr>
                <w:rFonts w:ascii="Arial" w:hAnsi="Arial" w:cs="Arial"/>
              </w:rPr>
            </w:pPr>
            <w:r w:rsidRPr="005A5CA2">
              <w:rPr>
                <w:rFonts w:ascii="Arial" w:hAnsi="Arial" w:cs="Arial"/>
              </w:rPr>
              <w:t>____ Not Hispanic or Latinx</w:t>
            </w:r>
          </w:p>
          <w:p w14:paraId="7B051B1D" w14:textId="77777777" w:rsidR="00346DAB" w:rsidRPr="005A5CA2" w:rsidRDefault="00346DAB" w:rsidP="00182463">
            <w:pPr>
              <w:spacing w:before="120"/>
              <w:rPr>
                <w:rFonts w:ascii="Arial" w:hAnsi="Arial" w:cs="Arial"/>
              </w:rPr>
            </w:pPr>
            <w:r w:rsidRPr="005A5CA2">
              <w:rPr>
                <w:rFonts w:ascii="Arial" w:hAnsi="Arial" w:cs="Arial"/>
              </w:rPr>
              <w:t>____ Decline to state</w:t>
            </w:r>
          </w:p>
          <w:p w14:paraId="0DEE141C" w14:textId="77777777" w:rsidR="00346DAB" w:rsidRPr="005A5CA2" w:rsidRDefault="00346DAB" w:rsidP="00182463">
            <w:pPr>
              <w:spacing w:before="120"/>
              <w:rPr>
                <w:rFonts w:ascii="Arial" w:hAnsi="Arial" w:cs="Arial"/>
              </w:rPr>
            </w:pPr>
          </w:p>
        </w:tc>
      </w:tr>
    </w:tbl>
    <w:p w14:paraId="0E9B58F9" w14:textId="77777777" w:rsidR="00CF23F8" w:rsidRPr="00F31495" w:rsidRDefault="00CF23F8" w:rsidP="00CF23F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rPr>
      </w:pPr>
    </w:p>
    <w:p w14:paraId="78B0EF6B" w14:textId="77777777" w:rsidR="00CF23F8" w:rsidRPr="00F31495" w:rsidRDefault="00CF23F8">
      <w:pPr>
        <w:widowControl/>
        <w:rPr>
          <w:rFonts w:ascii="Arial" w:hAnsi="Arial" w:cs="Arial"/>
          <w:b/>
        </w:rPr>
      </w:pPr>
      <w:r w:rsidRPr="00F31495">
        <w:rPr>
          <w:rFonts w:ascii="Arial" w:hAnsi="Arial" w:cs="Arial"/>
        </w:rPr>
        <w:br w:type="page"/>
      </w:r>
    </w:p>
    <w:tbl>
      <w:tblPr>
        <w:tblW w:w="0" w:type="auto"/>
        <w:jc w:val="center"/>
        <w:tblLayout w:type="fixed"/>
        <w:tblLook w:val="0000" w:firstRow="0" w:lastRow="0" w:firstColumn="0" w:lastColumn="0" w:noHBand="0" w:noVBand="0"/>
      </w:tblPr>
      <w:tblGrid>
        <w:gridCol w:w="10227"/>
      </w:tblGrid>
      <w:tr w:rsidR="005A5CA2" w:rsidRPr="00F31495" w14:paraId="36F490F1" w14:textId="77777777" w:rsidTr="00E035F3">
        <w:trPr>
          <w:trHeight w:val="293"/>
          <w:jc w:val="center"/>
        </w:trPr>
        <w:tc>
          <w:tcPr>
            <w:tcW w:w="10227" w:type="dxa"/>
            <w:tcBorders>
              <w:top w:val="single" w:sz="6" w:space="0" w:color="auto"/>
              <w:left w:val="nil"/>
              <w:right w:val="nil"/>
            </w:tcBorders>
            <w:tcMar>
              <w:top w:w="29" w:type="dxa"/>
              <w:bottom w:w="29" w:type="dxa"/>
            </w:tcMar>
          </w:tcPr>
          <w:p w14:paraId="2BC1700E" w14:textId="1E3AAC6A" w:rsidR="005A5CA2" w:rsidRPr="00F31495" w:rsidRDefault="005A5CA2" w:rsidP="00E035F3">
            <w:pPr>
              <w:spacing w:before="120"/>
              <w:rPr>
                <w:rFonts w:ascii="Arial" w:hAnsi="Arial" w:cs="Arial"/>
                <w:b/>
              </w:rPr>
            </w:pPr>
            <w:r>
              <w:rPr>
                <w:rFonts w:ascii="Arial" w:hAnsi="Arial" w:cs="Arial"/>
                <w:b/>
              </w:rPr>
              <w:lastRenderedPageBreak/>
              <w:t>Working or actual project title</w:t>
            </w:r>
          </w:p>
        </w:tc>
      </w:tr>
      <w:tr w:rsidR="005A5CA2" w:rsidRPr="00F31495" w14:paraId="56096190" w14:textId="77777777" w:rsidTr="005A5CA2">
        <w:trPr>
          <w:trHeight w:val="720"/>
          <w:jc w:val="center"/>
        </w:trPr>
        <w:tc>
          <w:tcPr>
            <w:tcW w:w="10227" w:type="dxa"/>
            <w:tcBorders>
              <w:left w:val="nil"/>
              <w:right w:val="nil"/>
            </w:tcBorders>
            <w:tcMar>
              <w:top w:w="29" w:type="dxa"/>
              <w:bottom w:w="29" w:type="dxa"/>
            </w:tcMar>
          </w:tcPr>
          <w:p w14:paraId="66012C32" w14:textId="7C12F00E" w:rsidR="005A5CA2" w:rsidRPr="00F31495" w:rsidRDefault="005A5CA2" w:rsidP="00E035F3">
            <w:pPr>
              <w:rPr>
                <w:rFonts w:ascii="Arial" w:hAnsi="Arial" w:cs="Arial"/>
              </w:rPr>
            </w:pPr>
          </w:p>
        </w:tc>
      </w:tr>
      <w:tr w:rsidR="005A5CA2" w:rsidRPr="00F31495" w14:paraId="6FB41CDE" w14:textId="77777777" w:rsidTr="00E035F3">
        <w:trPr>
          <w:trHeight w:val="284"/>
          <w:jc w:val="center"/>
        </w:trPr>
        <w:tc>
          <w:tcPr>
            <w:tcW w:w="10227" w:type="dxa"/>
            <w:tcBorders>
              <w:top w:val="single" w:sz="6" w:space="0" w:color="auto"/>
              <w:left w:val="nil"/>
              <w:right w:val="nil"/>
            </w:tcBorders>
            <w:tcMar>
              <w:top w:w="29" w:type="dxa"/>
              <w:bottom w:w="29" w:type="dxa"/>
            </w:tcMar>
          </w:tcPr>
          <w:p w14:paraId="40F0C4A1" w14:textId="11FB349B" w:rsidR="005A5CA2" w:rsidRPr="00F31495" w:rsidRDefault="005A5CA2" w:rsidP="00E035F3">
            <w:pPr>
              <w:spacing w:before="120"/>
              <w:rPr>
                <w:rFonts w:ascii="Arial" w:hAnsi="Arial" w:cs="Arial"/>
              </w:rPr>
            </w:pPr>
            <w:r>
              <w:rPr>
                <w:rFonts w:ascii="Arial" w:hAnsi="Arial" w:cs="Arial"/>
                <w:b/>
                <w:bCs/>
              </w:rPr>
              <w:t>Planned or confirmed co-authors</w:t>
            </w:r>
          </w:p>
        </w:tc>
      </w:tr>
      <w:tr w:rsidR="005A5CA2" w:rsidRPr="00F31495" w14:paraId="67169060" w14:textId="77777777" w:rsidTr="00FC7DE0">
        <w:trPr>
          <w:trHeight w:val="720"/>
          <w:jc w:val="center"/>
        </w:trPr>
        <w:tc>
          <w:tcPr>
            <w:tcW w:w="10227" w:type="dxa"/>
            <w:tcBorders>
              <w:left w:val="nil"/>
              <w:bottom w:val="single" w:sz="6" w:space="0" w:color="auto"/>
              <w:right w:val="nil"/>
            </w:tcBorders>
            <w:tcMar>
              <w:top w:w="29" w:type="dxa"/>
              <w:bottom w:w="29" w:type="dxa"/>
            </w:tcMar>
          </w:tcPr>
          <w:p w14:paraId="6BC45C51" w14:textId="77777777" w:rsidR="005A5CA2" w:rsidRPr="00F31495" w:rsidRDefault="005A5CA2" w:rsidP="00E035F3">
            <w:pPr>
              <w:rPr>
                <w:rFonts w:ascii="Arial" w:hAnsi="Arial" w:cs="Arial"/>
              </w:rPr>
            </w:pPr>
          </w:p>
        </w:tc>
      </w:tr>
      <w:tr w:rsidR="005A5CA2" w:rsidRPr="00F31495" w14:paraId="18353407" w14:textId="77777777" w:rsidTr="00FC7DE0">
        <w:trPr>
          <w:trHeight w:val="284"/>
          <w:jc w:val="center"/>
        </w:trPr>
        <w:tc>
          <w:tcPr>
            <w:tcW w:w="10227" w:type="dxa"/>
            <w:tcBorders>
              <w:top w:val="single" w:sz="6" w:space="0" w:color="auto"/>
              <w:left w:val="nil"/>
              <w:right w:val="nil"/>
            </w:tcBorders>
            <w:tcMar>
              <w:top w:w="29" w:type="dxa"/>
              <w:bottom w:w="29" w:type="dxa"/>
            </w:tcMar>
          </w:tcPr>
          <w:p w14:paraId="69590C2E" w14:textId="17916003" w:rsidR="005A5CA2" w:rsidRPr="00F31495" w:rsidRDefault="00FC7DE0" w:rsidP="00E035F3">
            <w:pPr>
              <w:spacing w:before="120"/>
              <w:rPr>
                <w:rFonts w:ascii="Arial" w:hAnsi="Arial" w:cs="Arial"/>
              </w:rPr>
            </w:pPr>
            <w:r>
              <w:rPr>
                <w:rFonts w:ascii="Arial" w:hAnsi="Arial" w:cs="Arial"/>
                <w:b/>
                <w:bCs/>
              </w:rPr>
              <w:t>Keywords</w:t>
            </w:r>
          </w:p>
        </w:tc>
      </w:tr>
      <w:tr w:rsidR="00FC7DE0" w:rsidRPr="00F31495" w14:paraId="35E7E4AC" w14:textId="77777777" w:rsidTr="00095018">
        <w:trPr>
          <w:trHeight w:val="284"/>
          <w:jc w:val="center"/>
        </w:trPr>
        <w:tc>
          <w:tcPr>
            <w:tcW w:w="10227" w:type="dxa"/>
            <w:tcBorders>
              <w:left w:val="nil"/>
              <w:bottom w:val="single" w:sz="4" w:space="0" w:color="auto"/>
              <w:right w:val="nil"/>
            </w:tcBorders>
            <w:tcMar>
              <w:top w:w="29" w:type="dxa"/>
              <w:bottom w:w="29" w:type="dxa"/>
            </w:tcMar>
          </w:tcPr>
          <w:p w14:paraId="7F4930F3" w14:textId="77777777" w:rsidR="00FC7DE0" w:rsidRDefault="00FC7DE0" w:rsidP="00E035F3">
            <w:pPr>
              <w:spacing w:before="120"/>
              <w:rPr>
                <w:rFonts w:ascii="Arial" w:hAnsi="Arial" w:cs="Arial"/>
                <w:b/>
                <w:bCs/>
              </w:rPr>
            </w:pPr>
          </w:p>
        </w:tc>
      </w:tr>
      <w:tr w:rsidR="00095018" w:rsidRPr="00F31495" w14:paraId="1D4FB01C" w14:textId="77777777" w:rsidTr="00095018">
        <w:trPr>
          <w:trHeight w:val="284"/>
          <w:jc w:val="center"/>
        </w:trPr>
        <w:tc>
          <w:tcPr>
            <w:tcW w:w="10227" w:type="dxa"/>
            <w:tcBorders>
              <w:top w:val="single" w:sz="4" w:space="0" w:color="auto"/>
            </w:tcBorders>
            <w:tcMar>
              <w:top w:w="29" w:type="dxa"/>
              <w:bottom w:w="29" w:type="dxa"/>
            </w:tcMar>
          </w:tcPr>
          <w:p w14:paraId="580D58DC" w14:textId="77777777" w:rsidR="00095018" w:rsidRDefault="00095018" w:rsidP="005F5DA2">
            <w:pPr>
              <w:spacing w:before="120"/>
              <w:rPr>
                <w:rFonts w:ascii="Arial" w:hAnsi="Arial" w:cs="Arial"/>
                <w:b/>
                <w:bCs/>
              </w:rPr>
            </w:pPr>
            <w:r>
              <w:rPr>
                <w:rFonts w:ascii="Arial" w:hAnsi="Arial" w:cs="Arial"/>
                <w:b/>
                <w:bCs/>
              </w:rPr>
              <w:t>Timeline</w:t>
            </w:r>
          </w:p>
          <w:p w14:paraId="53BD3965" w14:textId="5F2F5AC9" w:rsidR="00095018" w:rsidRPr="003C6D1F" w:rsidRDefault="00095018" w:rsidP="00095018">
            <w:pPr>
              <w:rPr>
                <w:rFonts w:ascii="Arial" w:hAnsi="Arial" w:cs="Arial"/>
                <w:sz w:val="18"/>
                <w:szCs w:val="18"/>
              </w:rPr>
            </w:pPr>
            <w:r w:rsidRPr="003C6D1F">
              <w:rPr>
                <w:rFonts w:ascii="Arial" w:hAnsi="Arial" w:cs="Arial"/>
                <w:i/>
                <w:iCs/>
                <w:sz w:val="18"/>
                <w:szCs w:val="18"/>
              </w:rPr>
              <w:t xml:space="preserve">Please </w:t>
            </w:r>
            <w:r w:rsidR="003C6D1F" w:rsidRPr="003C6D1F">
              <w:rPr>
                <w:rFonts w:ascii="Arial" w:hAnsi="Arial" w:cs="Arial"/>
                <w:i/>
                <w:iCs/>
                <w:sz w:val="18"/>
                <w:szCs w:val="18"/>
              </w:rPr>
              <w:t xml:space="preserve">describe or illustrate </w:t>
            </w:r>
            <w:r w:rsidRPr="003C6D1F">
              <w:rPr>
                <w:rFonts w:ascii="Arial" w:hAnsi="Arial" w:cs="Arial"/>
                <w:i/>
                <w:iCs/>
                <w:sz w:val="18"/>
                <w:szCs w:val="18"/>
              </w:rPr>
              <w:t>the timeline for your writing project</w:t>
            </w:r>
            <w:r w:rsidR="003C6D1F">
              <w:rPr>
                <w:rFonts w:ascii="Arial" w:hAnsi="Arial" w:cs="Arial"/>
                <w:i/>
                <w:iCs/>
                <w:sz w:val="18"/>
                <w:szCs w:val="18"/>
              </w:rPr>
              <w:t>,</w:t>
            </w:r>
            <w:r w:rsidRPr="003C6D1F">
              <w:rPr>
                <w:rFonts w:ascii="Arial" w:hAnsi="Arial" w:cs="Arial"/>
                <w:i/>
                <w:iCs/>
                <w:sz w:val="18"/>
                <w:szCs w:val="18"/>
              </w:rPr>
              <w:t xml:space="preserve"> ending with the due date listed on Page 1</w:t>
            </w:r>
            <w:r w:rsidRPr="003C6D1F">
              <w:rPr>
                <w:rFonts w:ascii="Arial" w:hAnsi="Arial" w:cs="Arial"/>
                <w:sz w:val="18"/>
                <w:szCs w:val="18"/>
              </w:rPr>
              <w:t xml:space="preserve">. </w:t>
            </w:r>
          </w:p>
        </w:tc>
      </w:tr>
      <w:tr w:rsidR="00095018" w:rsidRPr="00F31495" w14:paraId="1CB67CBC" w14:textId="77777777" w:rsidTr="00095018">
        <w:trPr>
          <w:trHeight w:val="2880"/>
          <w:jc w:val="center"/>
        </w:trPr>
        <w:tc>
          <w:tcPr>
            <w:tcW w:w="10227" w:type="dxa"/>
            <w:tcBorders>
              <w:bottom w:val="single" w:sz="4" w:space="0" w:color="auto"/>
            </w:tcBorders>
            <w:tcMar>
              <w:top w:w="29" w:type="dxa"/>
              <w:bottom w:w="29" w:type="dxa"/>
            </w:tcMar>
          </w:tcPr>
          <w:p w14:paraId="1523E28A" w14:textId="77777777" w:rsidR="00095018" w:rsidRDefault="00095018" w:rsidP="005F5DA2">
            <w:pPr>
              <w:spacing w:before="120"/>
              <w:rPr>
                <w:rFonts w:ascii="Arial" w:hAnsi="Arial" w:cs="Arial"/>
                <w:b/>
                <w:bCs/>
              </w:rPr>
            </w:pPr>
          </w:p>
        </w:tc>
      </w:tr>
      <w:tr w:rsidR="00FC7DE0" w:rsidRPr="00F31495" w14:paraId="0E95CADB" w14:textId="77777777" w:rsidTr="00095018">
        <w:trPr>
          <w:trHeight w:val="284"/>
          <w:jc w:val="center"/>
        </w:trPr>
        <w:tc>
          <w:tcPr>
            <w:tcW w:w="10227" w:type="dxa"/>
            <w:tcBorders>
              <w:top w:val="single" w:sz="4" w:space="0" w:color="auto"/>
              <w:left w:val="nil"/>
              <w:right w:val="nil"/>
            </w:tcBorders>
            <w:tcMar>
              <w:top w:w="29" w:type="dxa"/>
              <w:bottom w:w="29" w:type="dxa"/>
            </w:tcMar>
          </w:tcPr>
          <w:p w14:paraId="70FC2FAB" w14:textId="77777777" w:rsidR="00FC7DE0" w:rsidRDefault="00FC7DE0" w:rsidP="00E035F3">
            <w:pPr>
              <w:spacing w:before="120"/>
              <w:rPr>
                <w:rFonts w:ascii="Arial" w:hAnsi="Arial" w:cs="Arial"/>
                <w:b/>
                <w:bCs/>
              </w:rPr>
            </w:pPr>
            <w:r>
              <w:rPr>
                <w:rFonts w:ascii="Arial" w:hAnsi="Arial" w:cs="Arial"/>
                <w:b/>
                <w:bCs/>
              </w:rPr>
              <w:t>Project outline</w:t>
            </w:r>
          </w:p>
          <w:p w14:paraId="5877FF9B" w14:textId="101A685A" w:rsidR="00FC7DE0" w:rsidRPr="00FC7DE0" w:rsidRDefault="00FC7DE0" w:rsidP="00FC7DE0">
            <w:pPr>
              <w:rPr>
                <w:rFonts w:ascii="Arial" w:hAnsi="Arial" w:cs="Arial"/>
                <w:i/>
                <w:iCs/>
                <w:sz w:val="18"/>
                <w:szCs w:val="18"/>
              </w:rPr>
            </w:pPr>
            <w:r>
              <w:rPr>
                <w:rFonts w:ascii="Arial" w:hAnsi="Arial" w:cs="Arial"/>
                <w:i/>
                <w:iCs/>
                <w:sz w:val="18"/>
                <w:szCs w:val="18"/>
              </w:rPr>
              <w:t>If you are working on an abstract or manuscript, please summarize background, methods, results, and conclusions. If you are working on a grant proposal, please list your specific aims, goals, and objectives. If you need support for a different project, e.g., a book chapter, please provide an outline per your publisher’s instructions.</w:t>
            </w:r>
          </w:p>
        </w:tc>
      </w:tr>
      <w:tr w:rsidR="005A5CA2" w:rsidRPr="00F31495" w14:paraId="041B92B0" w14:textId="77777777" w:rsidTr="00095018">
        <w:trPr>
          <w:trHeight w:hRule="exact" w:val="5760"/>
          <w:jc w:val="center"/>
        </w:trPr>
        <w:tc>
          <w:tcPr>
            <w:tcW w:w="10227" w:type="dxa"/>
            <w:tcBorders>
              <w:left w:val="nil"/>
              <w:bottom w:val="single" w:sz="4" w:space="0" w:color="auto"/>
              <w:right w:val="nil"/>
            </w:tcBorders>
            <w:tcMar>
              <w:top w:w="29" w:type="dxa"/>
              <w:bottom w:w="29" w:type="dxa"/>
            </w:tcMar>
          </w:tcPr>
          <w:p w14:paraId="2ACC8BCA" w14:textId="30D7164C" w:rsidR="005A5CA2" w:rsidRPr="00F31495" w:rsidRDefault="005A5CA2" w:rsidP="00E035F3">
            <w:pPr>
              <w:rPr>
                <w:rFonts w:ascii="Arial" w:hAnsi="Arial" w:cs="Arial"/>
              </w:rPr>
            </w:pPr>
          </w:p>
        </w:tc>
      </w:tr>
    </w:tbl>
    <w:p w14:paraId="63C00DE5" w14:textId="5C968301" w:rsidR="002F38CD" w:rsidRPr="002F38CD" w:rsidRDefault="002F38CD" w:rsidP="002F38CD">
      <w:pPr>
        <w:rPr>
          <w:rFonts w:ascii="Arial" w:hAnsi="Arial" w:cs="Arial"/>
        </w:rPr>
        <w:sectPr w:rsidR="002F38CD" w:rsidRPr="002F38CD" w:rsidSect="003F56D0">
          <w:headerReference w:type="default" r:id="rId8"/>
          <w:footerReference w:type="default" r:id="rId9"/>
          <w:footerReference w:type="first" r:id="rId10"/>
          <w:footnotePr>
            <w:numFmt w:val="chicago"/>
          </w:footnotePr>
          <w:type w:val="continuous"/>
          <w:pgSz w:w="12240" w:h="15840"/>
          <w:pgMar w:top="720" w:right="720" w:bottom="720" w:left="720" w:header="720" w:footer="720" w:gutter="0"/>
          <w:cols w:space="720"/>
          <w:titlePg/>
          <w:docGrid w:linePitch="360"/>
        </w:sectPr>
      </w:pPr>
    </w:p>
    <w:p w14:paraId="59E1FFC1" w14:textId="0B585496" w:rsidR="003F56D0" w:rsidRDefault="003F56D0"/>
    <w:p w14:paraId="464F8FAD" w14:textId="77777777" w:rsidR="0044702C" w:rsidRDefault="00CB0C13" w:rsidP="0044702C">
      <w:pPr>
        <w:rPr>
          <w:rFonts w:ascii="Arial" w:hAnsi="Arial" w:cs="Arial"/>
          <w:b/>
          <w:bCs/>
          <w:color w:val="FF0000"/>
          <w:sz w:val="18"/>
          <w:szCs w:val="18"/>
        </w:rPr>
      </w:pPr>
      <w:r w:rsidRPr="00097717">
        <w:rPr>
          <w:rFonts w:ascii="Arial" w:hAnsi="Arial" w:cs="Arial"/>
          <w:b/>
          <w:bCs/>
          <w:color w:val="FF0000"/>
          <w:sz w:val="18"/>
          <w:szCs w:val="18"/>
        </w:rPr>
        <w:t xml:space="preserve">You may request </w:t>
      </w:r>
      <w:r w:rsidR="00095018" w:rsidRPr="00097717">
        <w:rPr>
          <w:rFonts w:ascii="Arial" w:hAnsi="Arial" w:cs="Arial"/>
          <w:b/>
          <w:bCs/>
          <w:color w:val="FF0000"/>
          <w:sz w:val="18"/>
          <w:szCs w:val="18"/>
        </w:rPr>
        <w:t>up to</w:t>
      </w:r>
      <w:r w:rsidRPr="00097717">
        <w:rPr>
          <w:rFonts w:ascii="Arial" w:hAnsi="Arial" w:cs="Arial"/>
          <w:b/>
          <w:bCs/>
          <w:color w:val="FF0000"/>
          <w:sz w:val="18"/>
          <w:szCs w:val="18"/>
        </w:rPr>
        <w:t xml:space="preserve"> $5,000 </w:t>
      </w:r>
      <w:r w:rsidR="00095018" w:rsidRPr="00097717">
        <w:rPr>
          <w:rFonts w:ascii="Arial" w:hAnsi="Arial" w:cs="Arial"/>
          <w:b/>
          <w:bCs/>
          <w:color w:val="FF0000"/>
          <w:sz w:val="18"/>
          <w:szCs w:val="18"/>
        </w:rPr>
        <w:t>i</w:t>
      </w:r>
      <w:r w:rsidRPr="00097717">
        <w:rPr>
          <w:rFonts w:ascii="Arial" w:hAnsi="Arial" w:cs="Arial"/>
          <w:b/>
          <w:bCs/>
          <w:color w:val="FF0000"/>
          <w:sz w:val="18"/>
          <w:szCs w:val="18"/>
        </w:rPr>
        <w:t xml:space="preserve">n direct costs. </w:t>
      </w:r>
      <w:r w:rsidR="00097717">
        <w:rPr>
          <w:rFonts w:ascii="Arial" w:hAnsi="Arial" w:cs="Arial"/>
          <w:b/>
          <w:bCs/>
          <w:color w:val="FF0000"/>
          <w:sz w:val="18"/>
          <w:szCs w:val="18"/>
        </w:rPr>
        <w:t>Computers and salary support for postdoctoral fellows are not allowed.</w:t>
      </w:r>
    </w:p>
    <w:p w14:paraId="56B1B3D7" w14:textId="29EEA58A" w:rsidR="00CB0C13" w:rsidRPr="00097717" w:rsidRDefault="0044702C" w:rsidP="0044702C">
      <w:pPr>
        <w:rPr>
          <w:rFonts w:ascii="Arial" w:hAnsi="Arial" w:cs="Arial"/>
          <w:b/>
          <w:bCs/>
          <w:color w:val="FF0000"/>
          <w:sz w:val="18"/>
          <w:szCs w:val="18"/>
        </w:rPr>
      </w:pPr>
      <w:r>
        <w:rPr>
          <w:rFonts w:ascii="Arial" w:hAnsi="Arial" w:cs="Arial"/>
          <w:b/>
          <w:bCs/>
          <w:color w:val="FF0000"/>
          <w:sz w:val="18"/>
          <w:szCs w:val="18"/>
        </w:rPr>
        <w:t xml:space="preserve">Travel may only be requested for use by the Developmental or International Pilot grant PI and only to present results at a scientific conference. </w:t>
      </w:r>
      <w:r w:rsidR="00CB0C13" w:rsidRPr="00097717">
        <w:rPr>
          <w:rFonts w:ascii="Arial" w:hAnsi="Arial" w:cs="Arial"/>
          <w:b/>
          <w:bCs/>
          <w:color w:val="FF0000"/>
          <w:sz w:val="18"/>
          <w:szCs w:val="18"/>
        </w:rPr>
        <w:t>Please list your proposed expenses below.</w:t>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7128"/>
        <w:gridCol w:w="1800"/>
        <w:gridCol w:w="1728"/>
      </w:tblGrid>
      <w:tr w:rsidR="005A6C5F" w:rsidRPr="00F31495" w14:paraId="1D4018D6" w14:textId="77777777" w:rsidTr="005A6C5F">
        <w:trPr>
          <w:cantSplit/>
          <w:trHeight w:hRule="exact" w:val="86"/>
          <w:jc w:val="center"/>
        </w:trPr>
        <w:tc>
          <w:tcPr>
            <w:tcW w:w="10656" w:type="dxa"/>
            <w:gridSpan w:val="3"/>
            <w:tcBorders>
              <w:top w:val="nil"/>
              <w:left w:val="nil"/>
              <w:bottom w:val="single" w:sz="12" w:space="0" w:color="000000"/>
              <w:right w:val="nil"/>
            </w:tcBorders>
          </w:tcPr>
          <w:p w14:paraId="36E57ED9" w14:textId="77777777" w:rsidR="005A6C5F" w:rsidRPr="00F31495" w:rsidRDefault="005A6C5F" w:rsidP="005A6C5F"/>
        </w:tc>
      </w:tr>
      <w:tr w:rsidR="005A6C5F" w:rsidRPr="00CB0C13" w14:paraId="7676ED05" w14:textId="77777777" w:rsidTr="005A6C5F">
        <w:trPr>
          <w:cantSplit/>
          <w:trHeight w:hRule="exact" w:val="288"/>
          <w:jc w:val="center"/>
        </w:trPr>
        <w:tc>
          <w:tcPr>
            <w:tcW w:w="7128" w:type="dxa"/>
            <w:vMerge w:val="restart"/>
            <w:tcBorders>
              <w:top w:val="single" w:sz="12" w:space="0" w:color="000000"/>
              <w:left w:val="nil"/>
              <w:right w:val="single" w:sz="4" w:space="0" w:color="000000"/>
            </w:tcBorders>
            <w:vAlign w:val="center"/>
          </w:tcPr>
          <w:p w14:paraId="06BC2A36" w14:textId="77777777" w:rsidR="00CB0C13" w:rsidRDefault="00CB0C13" w:rsidP="00CB0C13">
            <w:pPr>
              <w:pStyle w:val="Heading1"/>
              <w:jc w:val="center"/>
            </w:pPr>
            <w:r>
              <w:t xml:space="preserve">DETAILED BUDGET FOR </w:t>
            </w:r>
            <w:r w:rsidRPr="00695A4C">
              <w:t>INITIAL</w:t>
            </w:r>
            <w:r>
              <w:t xml:space="preserve"> BUDGET PERIOD</w:t>
            </w:r>
          </w:p>
          <w:p w14:paraId="5122F932" w14:textId="7BAC13FC" w:rsidR="005A6C5F" w:rsidRPr="00CB0C13" w:rsidRDefault="00CB0C13" w:rsidP="00CB0C13">
            <w:pPr>
              <w:pStyle w:val="Heading1"/>
              <w:jc w:val="center"/>
              <w:rPr>
                <w:rFonts w:ascii="Arial" w:hAnsi="Arial" w:cs="Arial"/>
                <w:sz w:val="20"/>
              </w:rPr>
            </w:pPr>
            <w:r>
              <w:t>DIRECT COSTS ONLY</w:t>
            </w:r>
          </w:p>
        </w:tc>
        <w:tc>
          <w:tcPr>
            <w:tcW w:w="1800" w:type="dxa"/>
            <w:tcBorders>
              <w:top w:val="single" w:sz="12" w:space="0" w:color="000000"/>
              <w:left w:val="single" w:sz="4" w:space="0" w:color="000000"/>
              <w:bottom w:val="nil"/>
              <w:right w:val="single" w:sz="4" w:space="0" w:color="000000"/>
            </w:tcBorders>
            <w:vAlign w:val="center"/>
          </w:tcPr>
          <w:p w14:paraId="45BED2EC" w14:textId="77777777" w:rsidR="005A6C5F" w:rsidRPr="00CB0C13" w:rsidRDefault="005A6C5F" w:rsidP="005A6C5F">
            <w:pPr>
              <w:pStyle w:val="FormFieldCaption"/>
              <w:rPr>
                <w:sz w:val="20"/>
                <w:szCs w:val="20"/>
              </w:rPr>
            </w:pPr>
            <w:r w:rsidRPr="00CB0C13">
              <w:rPr>
                <w:sz w:val="20"/>
                <w:szCs w:val="20"/>
              </w:rPr>
              <w:t>FROM</w:t>
            </w:r>
          </w:p>
        </w:tc>
        <w:tc>
          <w:tcPr>
            <w:tcW w:w="1728" w:type="dxa"/>
            <w:tcBorders>
              <w:top w:val="single" w:sz="12" w:space="0" w:color="000000"/>
              <w:left w:val="single" w:sz="4" w:space="0" w:color="000000"/>
              <w:bottom w:val="nil"/>
              <w:right w:val="nil"/>
            </w:tcBorders>
            <w:vAlign w:val="center"/>
          </w:tcPr>
          <w:p w14:paraId="44AE86D2" w14:textId="77777777" w:rsidR="005A6C5F" w:rsidRPr="00CB0C13" w:rsidRDefault="005A6C5F" w:rsidP="005A6C5F">
            <w:pPr>
              <w:pStyle w:val="FormFieldCaption"/>
              <w:rPr>
                <w:sz w:val="20"/>
                <w:szCs w:val="20"/>
              </w:rPr>
            </w:pPr>
            <w:r w:rsidRPr="00CB0C13">
              <w:rPr>
                <w:sz w:val="20"/>
                <w:szCs w:val="20"/>
              </w:rPr>
              <w:t>THROUGH</w:t>
            </w:r>
          </w:p>
        </w:tc>
      </w:tr>
      <w:tr w:rsidR="005A6C5F" w:rsidRPr="00F31495" w14:paraId="39389370" w14:textId="77777777" w:rsidTr="005A6C5F">
        <w:trPr>
          <w:cantSplit/>
          <w:trHeight w:hRule="exact" w:val="403"/>
          <w:jc w:val="center"/>
        </w:trPr>
        <w:tc>
          <w:tcPr>
            <w:tcW w:w="7128" w:type="dxa"/>
            <w:vMerge/>
            <w:tcBorders>
              <w:left w:val="nil"/>
              <w:right w:val="single" w:sz="4" w:space="0" w:color="000000"/>
            </w:tcBorders>
          </w:tcPr>
          <w:p w14:paraId="4B6FC4A3" w14:textId="77777777" w:rsidR="005A6C5F" w:rsidRPr="00F31495" w:rsidRDefault="005A6C5F" w:rsidP="005A6C5F"/>
        </w:tc>
        <w:tc>
          <w:tcPr>
            <w:tcW w:w="1800" w:type="dxa"/>
            <w:tcBorders>
              <w:top w:val="nil"/>
              <w:left w:val="single" w:sz="4" w:space="0" w:color="000000"/>
              <w:right w:val="single" w:sz="4" w:space="0" w:color="000000"/>
            </w:tcBorders>
          </w:tcPr>
          <w:p w14:paraId="19D789BE" w14:textId="77777777" w:rsidR="005A6C5F" w:rsidRPr="00F31495" w:rsidRDefault="005A6C5F" w:rsidP="005A6C5F">
            <w:pPr>
              <w:pStyle w:val="DataField11pt"/>
              <w:rPr>
                <w:sz w:val="20"/>
              </w:rPr>
            </w:pPr>
          </w:p>
        </w:tc>
        <w:tc>
          <w:tcPr>
            <w:tcW w:w="1728" w:type="dxa"/>
            <w:tcBorders>
              <w:top w:val="nil"/>
              <w:left w:val="single" w:sz="4" w:space="0" w:color="000000"/>
              <w:right w:val="nil"/>
            </w:tcBorders>
          </w:tcPr>
          <w:p w14:paraId="7CCC0068" w14:textId="77777777" w:rsidR="005A6C5F" w:rsidRPr="00F31495" w:rsidRDefault="005A6C5F" w:rsidP="005A6C5F">
            <w:pPr>
              <w:pStyle w:val="DataField11pt"/>
              <w:rPr>
                <w:sz w:val="20"/>
              </w:rPr>
            </w:pPr>
          </w:p>
        </w:tc>
      </w:tr>
    </w:tbl>
    <w:p w14:paraId="37AA2B52" w14:textId="77777777" w:rsidR="005A6C5F" w:rsidRPr="00F31495" w:rsidRDefault="005A6C5F" w:rsidP="00CB0C13">
      <w:pPr>
        <w:pStyle w:val="FormFieldCaption"/>
        <w:spacing w:before="60"/>
        <w:rPr>
          <w:i/>
          <w:iCs/>
          <w:sz w:val="20"/>
          <w:szCs w:val="20"/>
        </w:rPr>
      </w:pPr>
      <w:r w:rsidRPr="00F31495">
        <w:rPr>
          <w:sz w:val="20"/>
          <w:szCs w:val="20"/>
        </w:rPr>
        <w:t xml:space="preserve">  List PERSONNEL </w:t>
      </w:r>
      <w:r w:rsidRPr="00F31495">
        <w:rPr>
          <w:i/>
          <w:iCs/>
          <w:sz w:val="20"/>
          <w:szCs w:val="20"/>
        </w:rPr>
        <w:t>(Applicant organization only)</w:t>
      </w:r>
    </w:p>
    <w:p w14:paraId="164CCC86" w14:textId="77777777" w:rsidR="005A6C5F" w:rsidRPr="00F31495" w:rsidRDefault="005A6C5F" w:rsidP="005A6C5F">
      <w:pPr>
        <w:pStyle w:val="FormFieldCaption"/>
        <w:rPr>
          <w:sz w:val="20"/>
          <w:szCs w:val="20"/>
        </w:rPr>
      </w:pPr>
      <w:r w:rsidRPr="00F31495">
        <w:rPr>
          <w:i/>
          <w:iCs/>
          <w:sz w:val="20"/>
          <w:szCs w:val="20"/>
        </w:rPr>
        <w:t xml:space="preserve">  </w:t>
      </w:r>
      <w:r w:rsidRPr="00F31495">
        <w:rPr>
          <w:sz w:val="20"/>
          <w:szCs w:val="20"/>
        </w:rPr>
        <w:t xml:space="preserve">Use Cal, </w:t>
      </w:r>
      <w:proofErr w:type="spellStart"/>
      <w:r w:rsidRPr="00F31495">
        <w:rPr>
          <w:sz w:val="20"/>
          <w:szCs w:val="20"/>
        </w:rPr>
        <w:t>Acad</w:t>
      </w:r>
      <w:proofErr w:type="spellEnd"/>
      <w:r w:rsidRPr="00F31495">
        <w:rPr>
          <w:sz w:val="20"/>
          <w:szCs w:val="20"/>
        </w:rPr>
        <w:t>, or Summer to Enter Months Devoted to Project</w:t>
      </w:r>
    </w:p>
    <w:p w14:paraId="3B37D3DA" w14:textId="7429CAAC" w:rsidR="005A6C5F" w:rsidRPr="00CB0C13" w:rsidRDefault="005A6C5F" w:rsidP="00CB0C13">
      <w:pPr>
        <w:pStyle w:val="FormFieldCaption"/>
        <w:spacing w:after="60"/>
        <w:rPr>
          <w:sz w:val="20"/>
          <w:szCs w:val="20"/>
        </w:rPr>
      </w:pPr>
      <w:r w:rsidRPr="00F31495">
        <w:rPr>
          <w:sz w:val="20"/>
          <w:szCs w:val="20"/>
        </w:rPr>
        <w:t xml:space="preserve">  Enter Dollar Amounts Requested</w:t>
      </w:r>
      <w:r w:rsidRPr="00F31495">
        <w:rPr>
          <w:i/>
          <w:iCs/>
          <w:sz w:val="20"/>
          <w:szCs w:val="20"/>
        </w:rPr>
        <w:t xml:space="preserve"> (omit cents)</w:t>
      </w:r>
      <w:r w:rsidRPr="00F31495">
        <w:rPr>
          <w:sz w:val="20"/>
          <w:szCs w:val="20"/>
        </w:rPr>
        <w:t xml:space="preserve"> for Salary Requested and Fringe Benefits</w:t>
      </w: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58"/>
        <w:gridCol w:w="1319"/>
        <w:gridCol w:w="711"/>
        <w:gridCol w:w="718"/>
        <w:gridCol w:w="718"/>
        <w:gridCol w:w="988"/>
        <w:gridCol w:w="1167"/>
        <w:gridCol w:w="1174"/>
        <w:gridCol w:w="135"/>
        <w:gridCol w:w="1032"/>
        <w:gridCol w:w="36"/>
      </w:tblGrid>
      <w:tr w:rsidR="00CB0C13" w14:paraId="66609681" w14:textId="77777777" w:rsidTr="0044702C">
        <w:trPr>
          <w:cantSplit/>
          <w:trHeight w:hRule="exact" w:val="504"/>
          <w:jc w:val="center"/>
        </w:trPr>
        <w:tc>
          <w:tcPr>
            <w:tcW w:w="2658" w:type="dxa"/>
            <w:tcBorders>
              <w:top w:val="single" w:sz="6" w:space="0" w:color="auto"/>
              <w:left w:val="nil"/>
              <w:bottom w:val="single" w:sz="6" w:space="0" w:color="auto"/>
              <w:right w:val="single" w:sz="6" w:space="0" w:color="auto"/>
            </w:tcBorders>
            <w:vAlign w:val="bottom"/>
          </w:tcPr>
          <w:p w14:paraId="3DBA25FD" w14:textId="77777777" w:rsidR="00CB0C13" w:rsidRDefault="00CB0C13" w:rsidP="00E035F3">
            <w:pPr>
              <w:pStyle w:val="FormFieldCaption"/>
              <w:jc w:val="center"/>
            </w:pPr>
            <w:r>
              <w:t>NAME</w:t>
            </w:r>
          </w:p>
        </w:tc>
        <w:tc>
          <w:tcPr>
            <w:tcW w:w="1319" w:type="dxa"/>
            <w:tcBorders>
              <w:top w:val="single" w:sz="6" w:space="0" w:color="auto"/>
              <w:left w:val="nil"/>
              <w:bottom w:val="single" w:sz="6" w:space="0" w:color="auto"/>
              <w:right w:val="single" w:sz="6" w:space="0" w:color="auto"/>
            </w:tcBorders>
            <w:vAlign w:val="bottom"/>
          </w:tcPr>
          <w:p w14:paraId="2950314E" w14:textId="77777777" w:rsidR="00CB0C13" w:rsidRDefault="00CB0C13" w:rsidP="00E035F3">
            <w:pPr>
              <w:pStyle w:val="FormFieldCaption"/>
              <w:jc w:val="center"/>
              <w:rPr>
                <w:sz w:val="14"/>
                <w:szCs w:val="14"/>
              </w:rPr>
            </w:pPr>
            <w:r>
              <w:t>ROLE ON</w:t>
            </w:r>
            <w:r>
              <w:br w:type="textWrapping" w:clear="all"/>
              <w:t>PROJECT</w:t>
            </w:r>
          </w:p>
        </w:tc>
        <w:tc>
          <w:tcPr>
            <w:tcW w:w="711" w:type="dxa"/>
            <w:tcBorders>
              <w:top w:val="single" w:sz="6" w:space="0" w:color="auto"/>
              <w:left w:val="nil"/>
              <w:bottom w:val="single" w:sz="6" w:space="0" w:color="auto"/>
              <w:right w:val="single" w:sz="6" w:space="0" w:color="auto"/>
            </w:tcBorders>
            <w:vAlign w:val="bottom"/>
          </w:tcPr>
          <w:p w14:paraId="04804160" w14:textId="77777777" w:rsidR="00CB0C13" w:rsidRDefault="00CB0C13" w:rsidP="00E035F3">
            <w:pPr>
              <w:pStyle w:val="FormFieldCaption"/>
              <w:jc w:val="center"/>
            </w:pPr>
            <w:r>
              <w:t>Cal.</w:t>
            </w:r>
          </w:p>
          <w:p w14:paraId="4758B0A7" w14:textId="77777777" w:rsidR="00CB0C13" w:rsidRDefault="00CB0C13" w:rsidP="00E035F3">
            <w:pPr>
              <w:pStyle w:val="FormFieldCaption"/>
              <w:jc w:val="center"/>
            </w:pPr>
            <w:proofErr w:type="spellStart"/>
            <w:r>
              <w:t>Mnths</w:t>
            </w:r>
            <w:proofErr w:type="spellEnd"/>
          </w:p>
        </w:tc>
        <w:tc>
          <w:tcPr>
            <w:tcW w:w="718" w:type="dxa"/>
            <w:tcBorders>
              <w:top w:val="single" w:sz="6" w:space="0" w:color="auto"/>
              <w:left w:val="nil"/>
              <w:bottom w:val="single" w:sz="6" w:space="0" w:color="auto"/>
              <w:right w:val="single" w:sz="6" w:space="0" w:color="auto"/>
            </w:tcBorders>
            <w:vAlign w:val="bottom"/>
          </w:tcPr>
          <w:p w14:paraId="307DDA06" w14:textId="77777777" w:rsidR="00CB0C13" w:rsidRDefault="00CB0C13" w:rsidP="00E035F3">
            <w:pPr>
              <w:pStyle w:val="FormFieldCaption"/>
              <w:jc w:val="center"/>
            </w:pPr>
            <w:r>
              <w:t>Acad.</w:t>
            </w:r>
          </w:p>
          <w:p w14:paraId="6721EC79" w14:textId="77777777" w:rsidR="00CB0C13" w:rsidRDefault="00CB0C13" w:rsidP="00E035F3">
            <w:pPr>
              <w:pStyle w:val="FormFieldCaption"/>
              <w:jc w:val="center"/>
            </w:pPr>
            <w:proofErr w:type="spellStart"/>
            <w:r>
              <w:t>Mnths</w:t>
            </w:r>
            <w:proofErr w:type="spellEnd"/>
          </w:p>
        </w:tc>
        <w:tc>
          <w:tcPr>
            <w:tcW w:w="718" w:type="dxa"/>
            <w:tcBorders>
              <w:top w:val="single" w:sz="6" w:space="0" w:color="auto"/>
              <w:left w:val="nil"/>
              <w:bottom w:val="single" w:sz="6" w:space="0" w:color="auto"/>
              <w:right w:val="single" w:sz="6" w:space="0" w:color="auto"/>
            </w:tcBorders>
            <w:vAlign w:val="bottom"/>
          </w:tcPr>
          <w:p w14:paraId="1B79C510" w14:textId="77777777" w:rsidR="00CB0C13" w:rsidRDefault="00CB0C13" w:rsidP="00E035F3">
            <w:pPr>
              <w:pStyle w:val="FormFieldCaption"/>
              <w:jc w:val="center"/>
            </w:pPr>
            <w:r>
              <w:t>Summer</w:t>
            </w:r>
          </w:p>
          <w:p w14:paraId="2989A7E4" w14:textId="77777777" w:rsidR="00CB0C13" w:rsidRDefault="00CB0C13" w:rsidP="00E035F3">
            <w:pPr>
              <w:pStyle w:val="FormFieldCaption"/>
              <w:jc w:val="center"/>
            </w:pPr>
            <w:proofErr w:type="spellStart"/>
            <w:r>
              <w:t>Mnths</w:t>
            </w:r>
            <w:proofErr w:type="spellEnd"/>
          </w:p>
        </w:tc>
        <w:tc>
          <w:tcPr>
            <w:tcW w:w="988" w:type="dxa"/>
            <w:tcBorders>
              <w:top w:val="single" w:sz="6" w:space="0" w:color="auto"/>
              <w:left w:val="nil"/>
              <w:bottom w:val="single" w:sz="6" w:space="0" w:color="auto"/>
              <w:right w:val="single" w:sz="6" w:space="0" w:color="auto"/>
            </w:tcBorders>
            <w:vAlign w:val="bottom"/>
          </w:tcPr>
          <w:p w14:paraId="20FAAEB2" w14:textId="77777777" w:rsidR="00CB0C13" w:rsidRDefault="00CB0C13" w:rsidP="00E035F3">
            <w:pPr>
              <w:pStyle w:val="FormFieldCaption"/>
              <w:jc w:val="center"/>
              <w:rPr>
                <w:sz w:val="14"/>
                <w:szCs w:val="14"/>
              </w:rPr>
            </w:pPr>
            <w:r>
              <w:t>INST.BASE</w:t>
            </w:r>
            <w:r>
              <w:br w:type="textWrapping" w:clear="all"/>
              <w:t>SALARY</w:t>
            </w:r>
          </w:p>
        </w:tc>
        <w:tc>
          <w:tcPr>
            <w:tcW w:w="1167" w:type="dxa"/>
            <w:tcBorders>
              <w:top w:val="single" w:sz="6" w:space="0" w:color="auto"/>
              <w:left w:val="nil"/>
              <w:bottom w:val="single" w:sz="6" w:space="0" w:color="auto"/>
              <w:right w:val="single" w:sz="6" w:space="0" w:color="auto"/>
            </w:tcBorders>
            <w:vAlign w:val="bottom"/>
          </w:tcPr>
          <w:p w14:paraId="4C0CA679" w14:textId="77777777" w:rsidR="00CB0C13" w:rsidRDefault="00CB0C13" w:rsidP="00E035F3">
            <w:pPr>
              <w:pStyle w:val="FormFieldCaption"/>
              <w:jc w:val="center"/>
            </w:pPr>
            <w:r>
              <w:t>SALARY</w:t>
            </w:r>
            <w:r>
              <w:br w:type="textWrapping" w:clear="all"/>
              <w:t>REQUESTED</w:t>
            </w:r>
          </w:p>
        </w:tc>
        <w:tc>
          <w:tcPr>
            <w:tcW w:w="1174" w:type="dxa"/>
            <w:tcBorders>
              <w:top w:val="single" w:sz="6" w:space="0" w:color="auto"/>
              <w:left w:val="nil"/>
              <w:bottom w:val="single" w:sz="6" w:space="0" w:color="auto"/>
              <w:right w:val="single" w:sz="6" w:space="0" w:color="auto"/>
            </w:tcBorders>
            <w:vAlign w:val="bottom"/>
          </w:tcPr>
          <w:p w14:paraId="1C5B588F" w14:textId="77777777" w:rsidR="00CB0C13" w:rsidRDefault="00CB0C13" w:rsidP="00E035F3">
            <w:pPr>
              <w:pStyle w:val="FormFieldCaption"/>
              <w:jc w:val="center"/>
            </w:pPr>
            <w:r>
              <w:t>FRINGE</w:t>
            </w:r>
            <w:r>
              <w:br w:type="textWrapping" w:clear="all"/>
              <w:t>BENEFITS</w:t>
            </w:r>
          </w:p>
        </w:tc>
        <w:tc>
          <w:tcPr>
            <w:tcW w:w="1203" w:type="dxa"/>
            <w:gridSpan w:val="3"/>
            <w:tcBorders>
              <w:top w:val="single" w:sz="6" w:space="0" w:color="auto"/>
              <w:left w:val="nil"/>
              <w:bottom w:val="single" w:sz="6" w:space="0" w:color="auto"/>
              <w:right w:val="nil"/>
            </w:tcBorders>
            <w:vAlign w:val="bottom"/>
          </w:tcPr>
          <w:p w14:paraId="77612F4D" w14:textId="77777777" w:rsidR="00CB0C13" w:rsidRDefault="00CB0C13" w:rsidP="00E035F3">
            <w:pPr>
              <w:pStyle w:val="FormFieldCaption"/>
              <w:jc w:val="center"/>
            </w:pPr>
            <w:r>
              <w:t>TOTAL</w:t>
            </w:r>
          </w:p>
        </w:tc>
      </w:tr>
      <w:tr w:rsidR="005A6C5F" w:rsidRPr="00F31495" w14:paraId="56FD958F" w14:textId="77777777" w:rsidTr="0044702C">
        <w:trPr>
          <w:cantSplit/>
          <w:trHeight w:hRule="exact" w:val="490"/>
          <w:jc w:val="center"/>
        </w:trPr>
        <w:tc>
          <w:tcPr>
            <w:tcW w:w="2658" w:type="dxa"/>
            <w:tcBorders>
              <w:top w:val="single" w:sz="6" w:space="0" w:color="auto"/>
              <w:left w:val="nil"/>
              <w:bottom w:val="single" w:sz="6" w:space="0" w:color="auto"/>
              <w:right w:val="single" w:sz="6" w:space="0" w:color="auto"/>
            </w:tcBorders>
            <w:vAlign w:val="center"/>
          </w:tcPr>
          <w:p w14:paraId="3714EE87" w14:textId="77777777" w:rsidR="005A6C5F" w:rsidRPr="00F31495" w:rsidRDefault="005A6C5F" w:rsidP="005A6C5F">
            <w:pPr>
              <w:pStyle w:val="SingleSp11pt"/>
              <w:rPr>
                <w:sz w:val="20"/>
              </w:rPr>
            </w:pPr>
          </w:p>
        </w:tc>
        <w:tc>
          <w:tcPr>
            <w:tcW w:w="1319" w:type="dxa"/>
            <w:tcBorders>
              <w:top w:val="single" w:sz="6" w:space="0" w:color="auto"/>
              <w:left w:val="nil"/>
              <w:bottom w:val="single" w:sz="6" w:space="0" w:color="auto"/>
              <w:right w:val="single" w:sz="6" w:space="0" w:color="auto"/>
            </w:tcBorders>
            <w:tcMar>
              <w:top w:w="0" w:type="dxa"/>
              <w:bottom w:w="0" w:type="dxa"/>
            </w:tcMar>
            <w:vAlign w:val="center"/>
          </w:tcPr>
          <w:p w14:paraId="390F7441" w14:textId="77777777" w:rsidR="005A6C5F" w:rsidRPr="00F31495" w:rsidRDefault="005A6C5F" w:rsidP="005A6C5F">
            <w:pPr>
              <w:pStyle w:val="DataField10pt"/>
              <w:jc w:val="center"/>
            </w:pPr>
            <w:r w:rsidRPr="00F31495">
              <w:t>PD/PI</w:t>
            </w:r>
          </w:p>
        </w:tc>
        <w:tc>
          <w:tcPr>
            <w:tcW w:w="711" w:type="dxa"/>
            <w:tcBorders>
              <w:top w:val="nil"/>
              <w:left w:val="nil"/>
              <w:bottom w:val="single" w:sz="6" w:space="0" w:color="auto"/>
              <w:right w:val="single" w:sz="6" w:space="0" w:color="auto"/>
            </w:tcBorders>
            <w:vAlign w:val="center"/>
          </w:tcPr>
          <w:p w14:paraId="20EBB8D5" w14:textId="77777777" w:rsidR="005A6C5F" w:rsidRPr="00F31495" w:rsidRDefault="005A6C5F" w:rsidP="005A6C5F">
            <w:pPr>
              <w:pStyle w:val="DataField10pt"/>
              <w:jc w:val="right"/>
            </w:pPr>
          </w:p>
        </w:tc>
        <w:tc>
          <w:tcPr>
            <w:tcW w:w="718" w:type="dxa"/>
            <w:tcBorders>
              <w:top w:val="nil"/>
              <w:left w:val="nil"/>
              <w:bottom w:val="single" w:sz="6" w:space="0" w:color="auto"/>
              <w:right w:val="single" w:sz="6" w:space="0" w:color="auto"/>
            </w:tcBorders>
            <w:vAlign w:val="center"/>
          </w:tcPr>
          <w:p w14:paraId="0E1E8758" w14:textId="77777777" w:rsidR="005A6C5F" w:rsidRPr="00F31495" w:rsidRDefault="005A6C5F" w:rsidP="005A6C5F">
            <w:pPr>
              <w:pStyle w:val="DataField10pt"/>
              <w:jc w:val="right"/>
            </w:pPr>
          </w:p>
        </w:tc>
        <w:tc>
          <w:tcPr>
            <w:tcW w:w="718" w:type="dxa"/>
            <w:tcBorders>
              <w:top w:val="nil"/>
              <w:left w:val="nil"/>
              <w:bottom w:val="single" w:sz="6" w:space="0" w:color="auto"/>
              <w:right w:val="single" w:sz="6" w:space="0" w:color="auto"/>
            </w:tcBorders>
            <w:vAlign w:val="center"/>
          </w:tcPr>
          <w:p w14:paraId="443AE4C7" w14:textId="77777777" w:rsidR="005A6C5F" w:rsidRPr="00F31495" w:rsidRDefault="005A6C5F" w:rsidP="005A6C5F">
            <w:pPr>
              <w:pStyle w:val="DataField10pt"/>
              <w:jc w:val="right"/>
            </w:pPr>
          </w:p>
        </w:tc>
        <w:tc>
          <w:tcPr>
            <w:tcW w:w="988" w:type="dxa"/>
            <w:tcBorders>
              <w:top w:val="nil"/>
              <w:left w:val="nil"/>
              <w:bottom w:val="single" w:sz="6" w:space="0" w:color="auto"/>
              <w:right w:val="single" w:sz="6" w:space="0" w:color="auto"/>
            </w:tcBorders>
            <w:vAlign w:val="center"/>
          </w:tcPr>
          <w:p w14:paraId="22678DC5" w14:textId="77777777" w:rsidR="005A6C5F" w:rsidRPr="00F31495" w:rsidRDefault="005A6C5F" w:rsidP="005A6C5F">
            <w:pPr>
              <w:pStyle w:val="SingleSp11pt"/>
              <w:jc w:val="right"/>
              <w:rPr>
                <w:sz w:val="20"/>
              </w:rPr>
            </w:pPr>
          </w:p>
        </w:tc>
        <w:tc>
          <w:tcPr>
            <w:tcW w:w="1167" w:type="dxa"/>
            <w:tcBorders>
              <w:top w:val="single" w:sz="6" w:space="0" w:color="auto"/>
              <w:left w:val="nil"/>
              <w:bottom w:val="single" w:sz="6" w:space="0" w:color="auto"/>
              <w:right w:val="single" w:sz="6" w:space="0" w:color="auto"/>
            </w:tcBorders>
            <w:vAlign w:val="center"/>
          </w:tcPr>
          <w:p w14:paraId="79B6927C" w14:textId="77777777" w:rsidR="005A6C5F" w:rsidRPr="00F31495" w:rsidRDefault="005A6C5F" w:rsidP="005A6C5F">
            <w:pPr>
              <w:pStyle w:val="SingleSp11pt"/>
              <w:jc w:val="right"/>
              <w:rPr>
                <w:sz w:val="20"/>
              </w:rPr>
            </w:pPr>
          </w:p>
        </w:tc>
        <w:tc>
          <w:tcPr>
            <w:tcW w:w="1174" w:type="dxa"/>
            <w:tcBorders>
              <w:top w:val="single" w:sz="6" w:space="0" w:color="auto"/>
              <w:left w:val="nil"/>
              <w:bottom w:val="single" w:sz="6" w:space="0" w:color="auto"/>
              <w:right w:val="single" w:sz="6" w:space="0" w:color="auto"/>
            </w:tcBorders>
            <w:vAlign w:val="center"/>
          </w:tcPr>
          <w:p w14:paraId="6C1E89AB" w14:textId="77777777" w:rsidR="005A6C5F" w:rsidRPr="00F31495" w:rsidRDefault="005A6C5F" w:rsidP="005A6C5F">
            <w:pPr>
              <w:pStyle w:val="SingleSp11pt"/>
              <w:jc w:val="right"/>
              <w:rPr>
                <w:sz w:val="20"/>
              </w:rPr>
            </w:pPr>
          </w:p>
        </w:tc>
        <w:tc>
          <w:tcPr>
            <w:tcW w:w="1203" w:type="dxa"/>
            <w:gridSpan w:val="3"/>
            <w:tcBorders>
              <w:top w:val="nil"/>
              <w:left w:val="nil"/>
              <w:bottom w:val="single" w:sz="6" w:space="0" w:color="auto"/>
              <w:right w:val="nil"/>
            </w:tcBorders>
            <w:vAlign w:val="center"/>
          </w:tcPr>
          <w:p w14:paraId="6A94513E" w14:textId="05AF0B5F" w:rsidR="00CB0C13" w:rsidRPr="00F31495" w:rsidRDefault="00CB0C13" w:rsidP="0044702C">
            <w:pPr>
              <w:pStyle w:val="SingleSp11pt"/>
              <w:jc w:val="right"/>
              <w:rPr>
                <w:sz w:val="20"/>
              </w:rPr>
            </w:pPr>
          </w:p>
        </w:tc>
      </w:tr>
      <w:tr w:rsidR="005A6C5F" w:rsidRPr="00F31495" w14:paraId="1912A954" w14:textId="77777777" w:rsidTr="0044702C">
        <w:trPr>
          <w:cantSplit/>
          <w:trHeight w:hRule="exact" w:val="576"/>
          <w:jc w:val="center"/>
        </w:trPr>
        <w:tc>
          <w:tcPr>
            <w:tcW w:w="2658" w:type="dxa"/>
            <w:tcBorders>
              <w:top w:val="single" w:sz="6" w:space="0" w:color="auto"/>
              <w:left w:val="nil"/>
              <w:bottom w:val="single" w:sz="6" w:space="0" w:color="auto"/>
              <w:right w:val="single" w:sz="6" w:space="0" w:color="auto"/>
            </w:tcBorders>
            <w:vAlign w:val="center"/>
          </w:tcPr>
          <w:p w14:paraId="595F6737" w14:textId="77777777" w:rsidR="005A6C5F" w:rsidRPr="00F31495" w:rsidRDefault="005A6C5F" w:rsidP="005A6C5F">
            <w:pPr>
              <w:pStyle w:val="SingleSp11pt"/>
              <w:rPr>
                <w:sz w:val="20"/>
              </w:rPr>
            </w:pPr>
          </w:p>
        </w:tc>
        <w:tc>
          <w:tcPr>
            <w:tcW w:w="1319" w:type="dxa"/>
            <w:tcBorders>
              <w:top w:val="single" w:sz="6" w:space="0" w:color="auto"/>
              <w:left w:val="nil"/>
              <w:bottom w:val="single" w:sz="6" w:space="0" w:color="auto"/>
              <w:right w:val="single" w:sz="6" w:space="0" w:color="auto"/>
            </w:tcBorders>
            <w:vAlign w:val="center"/>
          </w:tcPr>
          <w:p w14:paraId="3C0781C5" w14:textId="77777777" w:rsidR="005A6C5F" w:rsidRPr="00F31495" w:rsidRDefault="005A6C5F" w:rsidP="005A6C5F">
            <w:pPr>
              <w:pStyle w:val="DataField10pt"/>
              <w:jc w:val="center"/>
            </w:pPr>
          </w:p>
        </w:tc>
        <w:tc>
          <w:tcPr>
            <w:tcW w:w="711" w:type="dxa"/>
            <w:tcBorders>
              <w:top w:val="nil"/>
              <w:left w:val="nil"/>
              <w:bottom w:val="single" w:sz="6" w:space="0" w:color="auto"/>
              <w:right w:val="single" w:sz="6" w:space="0" w:color="auto"/>
            </w:tcBorders>
            <w:vAlign w:val="center"/>
          </w:tcPr>
          <w:p w14:paraId="070A45C6" w14:textId="77777777" w:rsidR="005A6C5F" w:rsidRPr="00F31495" w:rsidRDefault="005A6C5F" w:rsidP="005A6C5F">
            <w:pPr>
              <w:pStyle w:val="DataField10pt"/>
              <w:jc w:val="right"/>
            </w:pPr>
          </w:p>
        </w:tc>
        <w:tc>
          <w:tcPr>
            <w:tcW w:w="718" w:type="dxa"/>
            <w:tcBorders>
              <w:top w:val="nil"/>
              <w:left w:val="nil"/>
              <w:bottom w:val="single" w:sz="6" w:space="0" w:color="auto"/>
              <w:right w:val="single" w:sz="6" w:space="0" w:color="auto"/>
            </w:tcBorders>
            <w:vAlign w:val="center"/>
          </w:tcPr>
          <w:p w14:paraId="3023834A" w14:textId="77777777" w:rsidR="005A6C5F" w:rsidRPr="00F31495" w:rsidRDefault="005A6C5F" w:rsidP="005A6C5F">
            <w:pPr>
              <w:pStyle w:val="DataField10pt"/>
              <w:jc w:val="right"/>
            </w:pPr>
          </w:p>
        </w:tc>
        <w:tc>
          <w:tcPr>
            <w:tcW w:w="718" w:type="dxa"/>
            <w:tcBorders>
              <w:top w:val="nil"/>
              <w:left w:val="nil"/>
              <w:bottom w:val="single" w:sz="6" w:space="0" w:color="auto"/>
              <w:right w:val="single" w:sz="6" w:space="0" w:color="auto"/>
            </w:tcBorders>
            <w:vAlign w:val="center"/>
          </w:tcPr>
          <w:p w14:paraId="5D7076DD" w14:textId="77777777" w:rsidR="005A6C5F" w:rsidRPr="00F31495" w:rsidRDefault="005A6C5F" w:rsidP="005A6C5F">
            <w:pPr>
              <w:pStyle w:val="DataField10pt"/>
              <w:jc w:val="right"/>
            </w:pPr>
          </w:p>
        </w:tc>
        <w:tc>
          <w:tcPr>
            <w:tcW w:w="988" w:type="dxa"/>
            <w:tcBorders>
              <w:top w:val="nil"/>
              <w:left w:val="nil"/>
              <w:bottom w:val="single" w:sz="6" w:space="0" w:color="auto"/>
              <w:right w:val="single" w:sz="6" w:space="0" w:color="auto"/>
            </w:tcBorders>
            <w:vAlign w:val="center"/>
          </w:tcPr>
          <w:p w14:paraId="3E8CD2FA" w14:textId="77777777" w:rsidR="005A6C5F" w:rsidRPr="00F31495" w:rsidRDefault="005A6C5F" w:rsidP="005A6C5F">
            <w:pPr>
              <w:pStyle w:val="SingleSp11pt"/>
              <w:jc w:val="right"/>
              <w:rPr>
                <w:sz w:val="20"/>
              </w:rPr>
            </w:pPr>
          </w:p>
        </w:tc>
        <w:tc>
          <w:tcPr>
            <w:tcW w:w="1167" w:type="dxa"/>
            <w:tcBorders>
              <w:top w:val="single" w:sz="6" w:space="0" w:color="auto"/>
              <w:left w:val="nil"/>
              <w:bottom w:val="single" w:sz="6" w:space="0" w:color="auto"/>
              <w:right w:val="single" w:sz="6" w:space="0" w:color="auto"/>
            </w:tcBorders>
            <w:vAlign w:val="center"/>
          </w:tcPr>
          <w:p w14:paraId="3B86A0BB" w14:textId="77777777" w:rsidR="005A6C5F" w:rsidRPr="00F31495" w:rsidRDefault="005A6C5F" w:rsidP="005A6C5F">
            <w:pPr>
              <w:pStyle w:val="SingleSp11pt"/>
              <w:jc w:val="right"/>
              <w:rPr>
                <w:sz w:val="20"/>
              </w:rPr>
            </w:pPr>
          </w:p>
        </w:tc>
        <w:tc>
          <w:tcPr>
            <w:tcW w:w="1174" w:type="dxa"/>
            <w:tcBorders>
              <w:top w:val="single" w:sz="6" w:space="0" w:color="auto"/>
              <w:left w:val="nil"/>
              <w:bottom w:val="single" w:sz="6" w:space="0" w:color="auto"/>
              <w:right w:val="single" w:sz="6" w:space="0" w:color="auto"/>
            </w:tcBorders>
            <w:vAlign w:val="center"/>
          </w:tcPr>
          <w:p w14:paraId="36D0EC98" w14:textId="77777777" w:rsidR="005A6C5F" w:rsidRPr="00F31495" w:rsidRDefault="005A6C5F" w:rsidP="005A6C5F">
            <w:pPr>
              <w:pStyle w:val="SingleSp11pt"/>
              <w:jc w:val="right"/>
              <w:rPr>
                <w:sz w:val="20"/>
              </w:rPr>
            </w:pPr>
          </w:p>
        </w:tc>
        <w:tc>
          <w:tcPr>
            <w:tcW w:w="1203" w:type="dxa"/>
            <w:gridSpan w:val="3"/>
            <w:tcBorders>
              <w:top w:val="nil"/>
              <w:left w:val="nil"/>
              <w:bottom w:val="single" w:sz="6" w:space="0" w:color="auto"/>
              <w:right w:val="nil"/>
            </w:tcBorders>
            <w:vAlign w:val="center"/>
          </w:tcPr>
          <w:p w14:paraId="081141B6" w14:textId="77777777" w:rsidR="005A6C5F" w:rsidRPr="00F31495" w:rsidRDefault="005A6C5F" w:rsidP="005A6C5F">
            <w:pPr>
              <w:pStyle w:val="SingleSp11pt"/>
              <w:jc w:val="right"/>
              <w:rPr>
                <w:sz w:val="20"/>
              </w:rPr>
            </w:pPr>
          </w:p>
        </w:tc>
      </w:tr>
      <w:tr w:rsidR="005A6C5F" w:rsidRPr="00F31495" w14:paraId="764AC701" w14:textId="77777777" w:rsidTr="0044702C">
        <w:trPr>
          <w:cantSplit/>
          <w:trHeight w:hRule="exact" w:val="576"/>
          <w:jc w:val="center"/>
        </w:trPr>
        <w:tc>
          <w:tcPr>
            <w:tcW w:w="2658" w:type="dxa"/>
            <w:tcBorders>
              <w:top w:val="single" w:sz="6" w:space="0" w:color="auto"/>
              <w:left w:val="nil"/>
              <w:bottom w:val="single" w:sz="6" w:space="0" w:color="auto"/>
              <w:right w:val="single" w:sz="6" w:space="0" w:color="auto"/>
            </w:tcBorders>
            <w:vAlign w:val="center"/>
          </w:tcPr>
          <w:p w14:paraId="7BF6B68E" w14:textId="7B09A3C9" w:rsidR="005A6C5F" w:rsidRPr="00F31495" w:rsidRDefault="005A6C5F" w:rsidP="005A6C5F">
            <w:pPr>
              <w:pStyle w:val="SingleSp11pt"/>
              <w:rPr>
                <w:sz w:val="20"/>
              </w:rPr>
            </w:pPr>
          </w:p>
        </w:tc>
        <w:tc>
          <w:tcPr>
            <w:tcW w:w="1319" w:type="dxa"/>
            <w:tcBorders>
              <w:top w:val="single" w:sz="6" w:space="0" w:color="auto"/>
              <w:left w:val="nil"/>
              <w:bottom w:val="single" w:sz="6" w:space="0" w:color="auto"/>
              <w:right w:val="single" w:sz="6" w:space="0" w:color="auto"/>
            </w:tcBorders>
            <w:vAlign w:val="center"/>
          </w:tcPr>
          <w:p w14:paraId="42C66AE2" w14:textId="77777777" w:rsidR="005A6C5F" w:rsidRPr="00F31495" w:rsidRDefault="005A6C5F" w:rsidP="005A6C5F">
            <w:pPr>
              <w:pStyle w:val="DataField10pt"/>
              <w:jc w:val="center"/>
            </w:pPr>
          </w:p>
        </w:tc>
        <w:tc>
          <w:tcPr>
            <w:tcW w:w="711" w:type="dxa"/>
            <w:tcBorders>
              <w:top w:val="nil"/>
              <w:left w:val="nil"/>
              <w:bottom w:val="single" w:sz="6" w:space="0" w:color="auto"/>
              <w:right w:val="single" w:sz="6" w:space="0" w:color="auto"/>
            </w:tcBorders>
            <w:vAlign w:val="center"/>
          </w:tcPr>
          <w:p w14:paraId="50FF3F56" w14:textId="77777777" w:rsidR="005A6C5F" w:rsidRPr="00F31495" w:rsidRDefault="005A6C5F" w:rsidP="005A6C5F">
            <w:pPr>
              <w:pStyle w:val="DataField10pt"/>
              <w:jc w:val="right"/>
            </w:pPr>
          </w:p>
        </w:tc>
        <w:tc>
          <w:tcPr>
            <w:tcW w:w="718" w:type="dxa"/>
            <w:tcBorders>
              <w:top w:val="nil"/>
              <w:left w:val="nil"/>
              <w:bottom w:val="single" w:sz="6" w:space="0" w:color="auto"/>
              <w:right w:val="single" w:sz="6" w:space="0" w:color="auto"/>
            </w:tcBorders>
            <w:vAlign w:val="center"/>
          </w:tcPr>
          <w:p w14:paraId="6B2D9AE9" w14:textId="77777777" w:rsidR="005A6C5F" w:rsidRPr="00F31495" w:rsidRDefault="005A6C5F" w:rsidP="005A6C5F">
            <w:pPr>
              <w:pStyle w:val="DataField10pt"/>
              <w:jc w:val="right"/>
            </w:pPr>
          </w:p>
        </w:tc>
        <w:tc>
          <w:tcPr>
            <w:tcW w:w="718" w:type="dxa"/>
            <w:tcBorders>
              <w:top w:val="nil"/>
              <w:left w:val="nil"/>
              <w:bottom w:val="single" w:sz="6" w:space="0" w:color="auto"/>
              <w:right w:val="single" w:sz="6" w:space="0" w:color="auto"/>
            </w:tcBorders>
            <w:vAlign w:val="center"/>
          </w:tcPr>
          <w:p w14:paraId="4F9CC039" w14:textId="77777777" w:rsidR="005A6C5F" w:rsidRPr="00F31495" w:rsidRDefault="005A6C5F" w:rsidP="005A6C5F">
            <w:pPr>
              <w:pStyle w:val="DataField10pt"/>
              <w:jc w:val="right"/>
            </w:pPr>
          </w:p>
        </w:tc>
        <w:tc>
          <w:tcPr>
            <w:tcW w:w="988" w:type="dxa"/>
            <w:tcBorders>
              <w:top w:val="nil"/>
              <w:left w:val="nil"/>
              <w:bottom w:val="single" w:sz="6" w:space="0" w:color="auto"/>
              <w:right w:val="single" w:sz="6" w:space="0" w:color="auto"/>
            </w:tcBorders>
            <w:vAlign w:val="center"/>
          </w:tcPr>
          <w:p w14:paraId="4B8733FB" w14:textId="77777777" w:rsidR="005A6C5F" w:rsidRPr="00F31495" w:rsidRDefault="005A6C5F" w:rsidP="005A6C5F">
            <w:pPr>
              <w:pStyle w:val="SingleSp11pt"/>
              <w:jc w:val="right"/>
              <w:rPr>
                <w:sz w:val="20"/>
              </w:rPr>
            </w:pPr>
          </w:p>
        </w:tc>
        <w:tc>
          <w:tcPr>
            <w:tcW w:w="1167" w:type="dxa"/>
            <w:tcBorders>
              <w:top w:val="single" w:sz="6" w:space="0" w:color="auto"/>
              <w:left w:val="nil"/>
              <w:bottom w:val="single" w:sz="6" w:space="0" w:color="auto"/>
              <w:right w:val="single" w:sz="6" w:space="0" w:color="auto"/>
            </w:tcBorders>
            <w:vAlign w:val="center"/>
          </w:tcPr>
          <w:p w14:paraId="1CE205E4" w14:textId="77777777" w:rsidR="005A6C5F" w:rsidRPr="00F31495" w:rsidRDefault="005A6C5F" w:rsidP="005A6C5F">
            <w:pPr>
              <w:pStyle w:val="SingleSp11pt"/>
              <w:jc w:val="right"/>
              <w:rPr>
                <w:sz w:val="20"/>
              </w:rPr>
            </w:pPr>
          </w:p>
        </w:tc>
        <w:tc>
          <w:tcPr>
            <w:tcW w:w="1174" w:type="dxa"/>
            <w:tcBorders>
              <w:top w:val="single" w:sz="6" w:space="0" w:color="auto"/>
              <w:left w:val="nil"/>
              <w:bottom w:val="single" w:sz="6" w:space="0" w:color="auto"/>
              <w:right w:val="single" w:sz="6" w:space="0" w:color="auto"/>
            </w:tcBorders>
            <w:vAlign w:val="center"/>
          </w:tcPr>
          <w:p w14:paraId="2608D046" w14:textId="77777777" w:rsidR="005A6C5F" w:rsidRPr="00F31495" w:rsidRDefault="005A6C5F" w:rsidP="005A6C5F">
            <w:pPr>
              <w:pStyle w:val="SingleSp11pt"/>
              <w:jc w:val="right"/>
              <w:rPr>
                <w:sz w:val="20"/>
              </w:rPr>
            </w:pPr>
          </w:p>
        </w:tc>
        <w:tc>
          <w:tcPr>
            <w:tcW w:w="1203" w:type="dxa"/>
            <w:gridSpan w:val="3"/>
            <w:tcBorders>
              <w:top w:val="nil"/>
              <w:left w:val="nil"/>
              <w:bottom w:val="single" w:sz="6" w:space="0" w:color="auto"/>
              <w:right w:val="nil"/>
            </w:tcBorders>
            <w:vAlign w:val="center"/>
          </w:tcPr>
          <w:p w14:paraId="3B2ADC1B" w14:textId="77777777" w:rsidR="005A6C5F" w:rsidRPr="00F31495" w:rsidRDefault="005A6C5F" w:rsidP="005A6C5F">
            <w:pPr>
              <w:pStyle w:val="SingleSp11pt"/>
              <w:jc w:val="right"/>
              <w:rPr>
                <w:sz w:val="20"/>
              </w:rPr>
            </w:pPr>
          </w:p>
        </w:tc>
      </w:tr>
      <w:tr w:rsidR="00024050" w:rsidRPr="00F31495" w14:paraId="0D303040" w14:textId="77777777" w:rsidTr="0044702C">
        <w:trPr>
          <w:cantSplit/>
          <w:trHeight w:hRule="exact" w:val="576"/>
          <w:jc w:val="center"/>
        </w:trPr>
        <w:tc>
          <w:tcPr>
            <w:tcW w:w="2658" w:type="dxa"/>
            <w:tcBorders>
              <w:top w:val="single" w:sz="6" w:space="0" w:color="auto"/>
              <w:left w:val="nil"/>
              <w:bottom w:val="single" w:sz="6" w:space="0" w:color="auto"/>
              <w:right w:val="single" w:sz="6" w:space="0" w:color="auto"/>
            </w:tcBorders>
            <w:vAlign w:val="center"/>
          </w:tcPr>
          <w:p w14:paraId="6A6260E2" w14:textId="77777777" w:rsidR="00024050" w:rsidRPr="00F31495" w:rsidRDefault="00024050" w:rsidP="005A6C5F">
            <w:pPr>
              <w:pStyle w:val="SingleSp11pt"/>
              <w:rPr>
                <w:sz w:val="20"/>
              </w:rPr>
            </w:pPr>
          </w:p>
        </w:tc>
        <w:tc>
          <w:tcPr>
            <w:tcW w:w="1319" w:type="dxa"/>
            <w:tcBorders>
              <w:top w:val="single" w:sz="6" w:space="0" w:color="auto"/>
              <w:left w:val="nil"/>
              <w:bottom w:val="single" w:sz="6" w:space="0" w:color="auto"/>
              <w:right w:val="single" w:sz="6" w:space="0" w:color="auto"/>
            </w:tcBorders>
            <w:vAlign w:val="center"/>
          </w:tcPr>
          <w:p w14:paraId="5B2BAAD2" w14:textId="77777777" w:rsidR="00024050" w:rsidRPr="00F31495" w:rsidRDefault="00024050" w:rsidP="005A6C5F">
            <w:pPr>
              <w:pStyle w:val="DataField10pt"/>
              <w:jc w:val="center"/>
            </w:pPr>
          </w:p>
        </w:tc>
        <w:tc>
          <w:tcPr>
            <w:tcW w:w="711" w:type="dxa"/>
            <w:tcBorders>
              <w:top w:val="nil"/>
              <w:left w:val="nil"/>
              <w:bottom w:val="single" w:sz="6" w:space="0" w:color="auto"/>
              <w:right w:val="single" w:sz="6" w:space="0" w:color="auto"/>
            </w:tcBorders>
            <w:vAlign w:val="center"/>
          </w:tcPr>
          <w:p w14:paraId="354529A2" w14:textId="77777777" w:rsidR="00024050" w:rsidRPr="00F31495" w:rsidRDefault="00024050" w:rsidP="005A6C5F">
            <w:pPr>
              <w:pStyle w:val="DataField10pt"/>
              <w:jc w:val="right"/>
            </w:pPr>
          </w:p>
        </w:tc>
        <w:tc>
          <w:tcPr>
            <w:tcW w:w="718" w:type="dxa"/>
            <w:tcBorders>
              <w:top w:val="nil"/>
              <w:left w:val="nil"/>
              <w:bottom w:val="single" w:sz="6" w:space="0" w:color="auto"/>
              <w:right w:val="single" w:sz="6" w:space="0" w:color="auto"/>
            </w:tcBorders>
            <w:vAlign w:val="center"/>
          </w:tcPr>
          <w:p w14:paraId="395B028B" w14:textId="77777777" w:rsidR="00024050" w:rsidRPr="00F31495" w:rsidRDefault="00024050" w:rsidP="005A6C5F">
            <w:pPr>
              <w:pStyle w:val="DataField10pt"/>
              <w:jc w:val="right"/>
            </w:pPr>
          </w:p>
        </w:tc>
        <w:tc>
          <w:tcPr>
            <w:tcW w:w="718" w:type="dxa"/>
            <w:tcBorders>
              <w:top w:val="nil"/>
              <w:left w:val="nil"/>
              <w:bottom w:val="single" w:sz="6" w:space="0" w:color="auto"/>
              <w:right w:val="single" w:sz="6" w:space="0" w:color="auto"/>
            </w:tcBorders>
            <w:vAlign w:val="center"/>
          </w:tcPr>
          <w:p w14:paraId="737D6E67" w14:textId="77777777" w:rsidR="00024050" w:rsidRPr="00F31495" w:rsidRDefault="00024050" w:rsidP="005A6C5F">
            <w:pPr>
              <w:pStyle w:val="DataField10pt"/>
              <w:jc w:val="right"/>
            </w:pPr>
          </w:p>
        </w:tc>
        <w:tc>
          <w:tcPr>
            <w:tcW w:w="988" w:type="dxa"/>
            <w:tcBorders>
              <w:top w:val="nil"/>
              <w:left w:val="nil"/>
              <w:bottom w:val="single" w:sz="6" w:space="0" w:color="auto"/>
              <w:right w:val="single" w:sz="6" w:space="0" w:color="auto"/>
            </w:tcBorders>
            <w:vAlign w:val="center"/>
          </w:tcPr>
          <w:p w14:paraId="2E015271" w14:textId="77777777" w:rsidR="00024050" w:rsidRPr="00F31495" w:rsidRDefault="00024050" w:rsidP="005A6C5F">
            <w:pPr>
              <w:pStyle w:val="SingleSp11pt"/>
              <w:jc w:val="right"/>
              <w:rPr>
                <w:sz w:val="20"/>
              </w:rPr>
            </w:pPr>
          </w:p>
        </w:tc>
        <w:tc>
          <w:tcPr>
            <w:tcW w:w="1167" w:type="dxa"/>
            <w:tcBorders>
              <w:top w:val="single" w:sz="6" w:space="0" w:color="auto"/>
              <w:left w:val="nil"/>
              <w:bottom w:val="single" w:sz="6" w:space="0" w:color="auto"/>
              <w:right w:val="single" w:sz="6" w:space="0" w:color="auto"/>
            </w:tcBorders>
            <w:vAlign w:val="center"/>
          </w:tcPr>
          <w:p w14:paraId="03C4779F" w14:textId="77777777" w:rsidR="00024050" w:rsidRPr="00F31495" w:rsidRDefault="00024050" w:rsidP="005A6C5F">
            <w:pPr>
              <w:pStyle w:val="SingleSp11pt"/>
              <w:jc w:val="right"/>
              <w:rPr>
                <w:sz w:val="20"/>
              </w:rPr>
            </w:pPr>
          </w:p>
        </w:tc>
        <w:tc>
          <w:tcPr>
            <w:tcW w:w="1174" w:type="dxa"/>
            <w:tcBorders>
              <w:top w:val="single" w:sz="6" w:space="0" w:color="auto"/>
              <w:left w:val="nil"/>
              <w:bottom w:val="single" w:sz="6" w:space="0" w:color="auto"/>
              <w:right w:val="single" w:sz="6" w:space="0" w:color="auto"/>
            </w:tcBorders>
            <w:vAlign w:val="center"/>
          </w:tcPr>
          <w:p w14:paraId="232DB594" w14:textId="77777777" w:rsidR="00024050" w:rsidRPr="00F31495" w:rsidRDefault="00024050" w:rsidP="005A6C5F">
            <w:pPr>
              <w:pStyle w:val="SingleSp11pt"/>
              <w:jc w:val="right"/>
              <w:rPr>
                <w:sz w:val="20"/>
              </w:rPr>
            </w:pPr>
          </w:p>
        </w:tc>
        <w:tc>
          <w:tcPr>
            <w:tcW w:w="1203" w:type="dxa"/>
            <w:gridSpan w:val="3"/>
            <w:tcBorders>
              <w:top w:val="nil"/>
              <w:left w:val="nil"/>
              <w:bottom w:val="single" w:sz="6" w:space="0" w:color="auto"/>
              <w:right w:val="nil"/>
            </w:tcBorders>
            <w:vAlign w:val="center"/>
          </w:tcPr>
          <w:p w14:paraId="2B9BA5B1" w14:textId="77777777" w:rsidR="00024050" w:rsidRPr="00F31495" w:rsidRDefault="00024050" w:rsidP="005A6C5F">
            <w:pPr>
              <w:pStyle w:val="SingleSp11pt"/>
              <w:jc w:val="right"/>
              <w:rPr>
                <w:sz w:val="20"/>
              </w:rPr>
            </w:pPr>
          </w:p>
        </w:tc>
      </w:tr>
      <w:tr w:rsidR="005A6C5F" w:rsidRPr="00F31495" w14:paraId="4294DB4E" w14:textId="77777777" w:rsidTr="0044702C">
        <w:trPr>
          <w:cantSplit/>
          <w:trHeight w:hRule="exact" w:val="576"/>
          <w:jc w:val="center"/>
        </w:trPr>
        <w:tc>
          <w:tcPr>
            <w:tcW w:w="2658" w:type="dxa"/>
            <w:tcBorders>
              <w:top w:val="single" w:sz="6" w:space="0" w:color="auto"/>
              <w:left w:val="nil"/>
              <w:bottom w:val="single" w:sz="6" w:space="0" w:color="auto"/>
              <w:right w:val="single" w:sz="6" w:space="0" w:color="auto"/>
            </w:tcBorders>
            <w:vAlign w:val="center"/>
          </w:tcPr>
          <w:p w14:paraId="2DC17158" w14:textId="77777777" w:rsidR="005A6C5F" w:rsidRPr="00F31495" w:rsidRDefault="005A6C5F" w:rsidP="005A6C5F">
            <w:pPr>
              <w:pStyle w:val="SingleSp11pt"/>
              <w:rPr>
                <w:sz w:val="20"/>
              </w:rPr>
            </w:pPr>
          </w:p>
        </w:tc>
        <w:tc>
          <w:tcPr>
            <w:tcW w:w="1319" w:type="dxa"/>
            <w:tcBorders>
              <w:top w:val="single" w:sz="6" w:space="0" w:color="auto"/>
              <w:left w:val="nil"/>
              <w:bottom w:val="single" w:sz="6" w:space="0" w:color="auto"/>
              <w:right w:val="single" w:sz="6" w:space="0" w:color="auto"/>
            </w:tcBorders>
            <w:vAlign w:val="center"/>
          </w:tcPr>
          <w:p w14:paraId="7125F9BC" w14:textId="77777777" w:rsidR="005A6C5F" w:rsidRPr="00F31495" w:rsidRDefault="005A6C5F" w:rsidP="005A6C5F">
            <w:pPr>
              <w:pStyle w:val="DataField10pt"/>
              <w:jc w:val="center"/>
            </w:pPr>
          </w:p>
        </w:tc>
        <w:tc>
          <w:tcPr>
            <w:tcW w:w="711" w:type="dxa"/>
            <w:tcBorders>
              <w:top w:val="nil"/>
              <w:left w:val="nil"/>
              <w:bottom w:val="single" w:sz="6" w:space="0" w:color="auto"/>
              <w:right w:val="single" w:sz="6" w:space="0" w:color="auto"/>
            </w:tcBorders>
            <w:vAlign w:val="center"/>
          </w:tcPr>
          <w:p w14:paraId="58EA870C" w14:textId="77777777" w:rsidR="005A6C5F" w:rsidRPr="00F31495" w:rsidRDefault="005A6C5F" w:rsidP="005A6C5F">
            <w:pPr>
              <w:pStyle w:val="DataField10pt"/>
              <w:jc w:val="right"/>
            </w:pPr>
          </w:p>
        </w:tc>
        <w:tc>
          <w:tcPr>
            <w:tcW w:w="718" w:type="dxa"/>
            <w:tcBorders>
              <w:top w:val="nil"/>
              <w:left w:val="nil"/>
              <w:bottom w:val="single" w:sz="6" w:space="0" w:color="auto"/>
              <w:right w:val="single" w:sz="6" w:space="0" w:color="auto"/>
            </w:tcBorders>
            <w:vAlign w:val="center"/>
          </w:tcPr>
          <w:p w14:paraId="384BCAF9" w14:textId="77777777" w:rsidR="005A6C5F" w:rsidRPr="00F31495" w:rsidRDefault="005A6C5F" w:rsidP="005A6C5F">
            <w:pPr>
              <w:pStyle w:val="DataField10pt"/>
              <w:jc w:val="right"/>
            </w:pPr>
          </w:p>
        </w:tc>
        <w:tc>
          <w:tcPr>
            <w:tcW w:w="718" w:type="dxa"/>
            <w:tcBorders>
              <w:top w:val="nil"/>
              <w:left w:val="nil"/>
              <w:bottom w:val="single" w:sz="6" w:space="0" w:color="auto"/>
              <w:right w:val="single" w:sz="6" w:space="0" w:color="auto"/>
            </w:tcBorders>
            <w:vAlign w:val="center"/>
          </w:tcPr>
          <w:p w14:paraId="4EB696B6" w14:textId="77777777" w:rsidR="005A6C5F" w:rsidRPr="00F31495" w:rsidRDefault="005A6C5F" w:rsidP="005A6C5F">
            <w:pPr>
              <w:pStyle w:val="DataField10pt"/>
              <w:jc w:val="right"/>
            </w:pPr>
          </w:p>
        </w:tc>
        <w:tc>
          <w:tcPr>
            <w:tcW w:w="988" w:type="dxa"/>
            <w:tcBorders>
              <w:top w:val="nil"/>
              <w:left w:val="nil"/>
              <w:bottom w:val="single" w:sz="6" w:space="0" w:color="auto"/>
              <w:right w:val="single" w:sz="6" w:space="0" w:color="auto"/>
            </w:tcBorders>
            <w:vAlign w:val="center"/>
          </w:tcPr>
          <w:p w14:paraId="4DC09F4E" w14:textId="77777777" w:rsidR="005A6C5F" w:rsidRPr="00F31495" w:rsidRDefault="005A6C5F" w:rsidP="005A6C5F">
            <w:pPr>
              <w:pStyle w:val="SingleSp11pt"/>
              <w:jc w:val="right"/>
              <w:rPr>
                <w:sz w:val="20"/>
              </w:rPr>
            </w:pPr>
          </w:p>
        </w:tc>
        <w:tc>
          <w:tcPr>
            <w:tcW w:w="1167" w:type="dxa"/>
            <w:tcBorders>
              <w:top w:val="single" w:sz="6" w:space="0" w:color="auto"/>
              <w:left w:val="nil"/>
              <w:bottom w:val="single" w:sz="6" w:space="0" w:color="auto"/>
              <w:right w:val="single" w:sz="6" w:space="0" w:color="auto"/>
            </w:tcBorders>
            <w:vAlign w:val="center"/>
          </w:tcPr>
          <w:p w14:paraId="71AC4F58" w14:textId="77777777" w:rsidR="005A6C5F" w:rsidRPr="00F31495" w:rsidRDefault="005A6C5F" w:rsidP="005A6C5F">
            <w:pPr>
              <w:pStyle w:val="SingleSp11pt"/>
              <w:jc w:val="right"/>
              <w:rPr>
                <w:sz w:val="20"/>
              </w:rPr>
            </w:pPr>
          </w:p>
        </w:tc>
        <w:tc>
          <w:tcPr>
            <w:tcW w:w="1174" w:type="dxa"/>
            <w:tcBorders>
              <w:top w:val="single" w:sz="6" w:space="0" w:color="auto"/>
              <w:left w:val="nil"/>
              <w:bottom w:val="single" w:sz="6" w:space="0" w:color="auto"/>
              <w:right w:val="single" w:sz="6" w:space="0" w:color="auto"/>
            </w:tcBorders>
            <w:vAlign w:val="center"/>
          </w:tcPr>
          <w:p w14:paraId="7A6CE544" w14:textId="77777777" w:rsidR="005A6C5F" w:rsidRPr="00F31495" w:rsidRDefault="005A6C5F" w:rsidP="005A6C5F">
            <w:pPr>
              <w:pStyle w:val="SingleSp11pt"/>
              <w:jc w:val="right"/>
              <w:rPr>
                <w:sz w:val="20"/>
              </w:rPr>
            </w:pPr>
          </w:p>
        </w:tc>
        <w:tc>
          <w:tcPr>
            <w:tcW w:w="1203" w:type="dxa"/>
            <w:gridSpan w:val="3"/>
            <w:tcBorders>
              <w:top w:val="nil"/>
              <w:left w:val="nil"/>
              <w:bottom w:val="single" w:sz="6" w:space="0" w:color="auto"/>
              <w:right w:val="nil"/>
            </w:tcBorders>
            <w:vAlign w:val="center"/>
          </w:tcPr>
          <w:p w14:paraId="3EA45D1C" w14:textId="77777777" w:rsidR="005A6C5F" w:rsidRPr="00F31495" w:rsidRDefault="005A6C5F" w:rsidP="005A6C5F">
            <w:pPr>
              <w:pStyle w:val="SingleSp11pt"/>
              <w:jc w:val="right"/>
              <w:rPr>
                <w:sz w:val="20"/>
              </w:rPr>
            </w:pPr>
          </w:p>
        </w:tc>
      </w:tr>
      <w:tr w:rsidR="005A6C5F" w:rsidRPr="00F31495" w14:paraId="0354738B" w14:textId="77777777" w:rsidTr="0044702C">
        <w:trPr>
          <w:cantSplit/>
          <w:trHeight w:hRule="exact" w:val="432"/>
          <w:jc w:val="center"/>
        </w:trPr>
        <w:tc>
          <w:tcPr>
            <w:tcW w:w="7112" w:type="dxa"/>
            <w:gridSpan w:val="6"/>
            <w:tcBorders>
              <w:top w:val="single" w:sz="6" w:space="0" w:color="auto"/>
              <w:left w:val="nil"/>
              <w:bottom w:val="single" w:sz="6" w:space="0" w:color="auto"/>
              <w:right w:val="single" w:sz="18" w:space="0" w:color="auto"/>
            </w:tcBorders>
            <w:vAlign w:val="center"/>
          </w:tcPr>
          <w:p w14:paraId="786FCD46" w14:textId="77777777" w:rsidR="005A6C5F" w:rsidRPr="00F31495" w:rsidRDefault="005A6C5F" w:rsidP="005A6C5F">
            <w:pPr>
              <w:pStyle w:val="Arial10BoldText"/>
              <w:tabs>
                <w:tab w:val="left" w:pos="5299"/>
              </w:tabs>
              <w:ind w:left="2689"/>
            </w:pPr>
            <w:r w:rsidRPr="00F31495">
              <w:tab/>
              <w:t>SUBTOTALS</w:t>
            </w:r>
          </w:p>
        </w:tc>
        <w:tc>
          <w:tcPr>
            <w:tcW w:w="1167" w:type="dxa"/>
            <w:tcBorders>
              <w:top w:val="single" w:sz="18" w:space="0" w:color="auto"/>
              <w:left w:val="single" w:sz="18" w:space="0" w:color="auto"/>
              <w:bottom w:val="single" w:sz="18" w:space="0" w:color="auto"/>
              <w:right w:val="single" w:sz="18" w:space="0" w:color="auto"/>
            </w:tcBorders>
            <w:vAlign w:val="bottom"/>
          </w:tcPr>
          <w:p w14:paraId="7422EF96" w14:textId="77777777" w:rsidR="005A6C5F" w:rsidRPr="00F31495" w:rsidRDefault="005A6C5F" w:rsidP="005A6C5F">
            <w:pPr>
              <w:pStyle w:val="SingleSp11pt"/>
              <w:jc w:val="right"/>
              <w:rPr>
                <w:sz w:val="20"/>
              </w:rPr>
            </w:pPr>
          </w:p>
        </w:tc>
        <w:tc>
          <w:tcPr>
            <w:tcW w:w="1174" w:type="dxa"/>
            <w:tcBorders>
              <w:top w:val="single" w:sz="18" w:space="0" w:color="auto"/>
              <w:left w:val="single" w:sz="6" w:space="0" w:color="auto"/>
              <w:bottom w:val="single" w:sz="18" w:space="0" w:color="auto"/>
              <w:right w:val="single" w:sz="18" w:space="0" w:color="auto"/>
            </w:tcBorders>
            <w:vAlign w:val="bottom"/>
          </w:tcPr>
          <w:p w14:paraId="7B4E42C0" w14:textId="77777777" w:rsidR="005A6C5F" w:rsidRPr="00F31495" w:rsidRDefault="005A6C5F" w:rsidP="005A6C5F">
            <w:pPr>
              <w:pStyle w:val="SingleSp11pt"/>
              <w:jc w:val="right"/>
              <w:rPr>
                <w:sz w:val="20"/>
              </w:rPr>
            </w:pPr>
          </w:p>
        </w:tc>
        <w:tc>
          <w:tcPr>
            <w:tcW w:w="1203" w:type="dxa"/>
            <w:gridSpan w:val="3"/>
            <w:tcBorders>
              <w:top w:val="single" w:sz="18" w:space="0" w:color="auto"/>
              <w:left w:val="single" w:sz="6" w:space="0" w:color="auto"/>
              <w:bottom w:val="single" w:sz="18" w:space="0" w:color="auto"/>
              <w:right w:val="single" w:sz="18" w:space="0" w:color="auto"/>
            </w:tcBorders>
            <w:vAlign w:val="bottom"/>
          </w:tcPr>
          <w:p w14:paraId="0463CA4C" w14:textId="77777777" w:rsidR="005A6C5F" w:rsidRPr="00F31495" w:rsidRDefault="005A6C5F" w:rsidP="005A6C5F">
            <w:pPr>
              <w:pStyle w:val="SingleSp11pt"/>
              <w:jc w:val="right"/>
              <w:rPr>
                <w:sz w:val="20"/>
              </w:rPr>
            </w:pPr>
          </w:p>
        </w:tc>
      </w:tr>
      <w:tr w:rsidR="005A6C5F" w:rsidRPr="00F31495" w14:paraId="2BB73AA7" w14:textId="77777777" w:rsidTr="0044702C">
        <w:trPr>
          <w:cantSplit/>
          <w:trHeight w:hRule="exact" w:val="1296"/>
          <w:jc w:val="center"/>
        </w:trPr>
        <w:tc>
          <w:tcPr>
            <w:tcW w:w="9453" w:type="dxa"/>
            <w:gridSpan w:val="8"/>
            <w:tcBorders>
              <w:top w:val="single" w:sz="6" w:space="0" w:color="auto"/>
              <w:left w:val="nil"/>
              <w:bottom w:val="single" w:sz="6" w:space="0" w:color="auto"/>
              <w:right w:val="single" w:sz="6" w:space="0" w:color="auto"/>
            </w:tcBorders>
          </w:tcPr>
          <w:p w14:paraId="59E15C3C" w14:textId="0CB7BC87" w:rsidR="005A6C5F" w:rsidRDefault="005A6C5F" w:rsidP="005A6C5F">
            <w:pPr>
              <w:pStyle w:val="FormFieldCaption"/>
              <w:spacing w:before="20"/>
              <w:rPr>
                <w:i/>
                <w:iCs/>
                <w:sz w:val="20"/>
                <w:szCs w:val="20"/>
              </w:rPr>
            </w:pPr>
            <w:r w:rsidRPr="00F31495">
              <w:rPr>
                <w:sz w:val="20"/>
                <w:szCs w:val="20"/>
              </w:rPr>
              <w:t>CONSULTANT COSTS</w:t>
            </w:r>
            <w:r w:rsidR="00CB0C13">
              <w:rPr>
                <w:sz w:val="20"/>
                <w:szCs w:val="20"/>
              </w:rPr>
              <w:t xml:space="preserve"> </w:t>
            </w:r>
            <w:r w:rsidR="00CB0C13" w:rsidRPr="00CB0C13">
              <w:rPr>
                <w:i/>
                <w:iCs/>
                <w:sz w:val="20"/>
                <w:szCs w:val="20"/>
              </w:rPr>
              <w:t>(Include names and affiliations)</w:t>
            </w:r>
          </w:p>
          <w:p w14:paraId="5359C473" w14:textId="77777777" w:rsidR="005A6C5F" w:rsidRDefault="005A6C5F" w:rsidP="005A6C5F">
            <w:pPr>
              <w:pStyle w:val="SingleSp11pt"/>
              <w:rPr>
                <w:sz w:val="20"/>
              </w:rPr>
            </w:pPr>
          </w:p>
          <w:p w14:paraId="359C413E" w14:textId="77355062" w:rsidR="00CB0C13" w:rsidRPr="00F31495" w:rsidRDefault="00CB0C13" w:rsidP="005A6C5F">
            <w:pPr>
              <w:pStyle w:val="SingleSp11pt"/>
              <w:rPr>
                <w:sz w:val="20"/>
              </w:rPr>
            </w:pPr>
          </w:p>
        </w:tc>
        <w:tc>
          <w:tcPr>
            <w:tcW w:w="1203" w:type="dxa"/>
            <w:gridSpan w:val="3"/>
            <w:tcBorders>
              <w:top w:val="single" w:sz="18" w:space="0" w:color="auto"/>
              <w:left w:val="single" w:sz="6" w:space="0" w:color="auto"/>
              <w:bottom w:val="single" w:sz="6" w:space="0" w:color="auto"/>
              <w:right w:val="nil"/>
            </w:tcBorders>
            <w:shd w:val="clear" w:color="auto" w:fill="FFFFFF"/>
            <w:vAlign w:val="center"/>
          </w:tcPr>
          <w:p w14:paraId="467FB107" w14:textId="77777777" w:rsidR="005A6C5F" w:rsidRPr="00F31495" w:rsidRDefault="005A6C5F" w:rsidP="0044702C">
            <w:pPr>
              <w:pStyle w:val="SingleSp11pt"/>
              <w:jc w:val="right"/>
              <w:rPr>
                <w:sz w:val="20"/>
              </w:rPr>
            </w:pPr>
          </w:p>
        </w:tc>
      </w:tr>
      <w:tr w:rsidR="005A6C5F" w:rsidRPr="00F31495" w14:paraId="56C34A92" w14:textId="77777777" w:rsidTr="0044702C">
        <w:trPr>
          <w:cantSplit/>
          <w:trHeight w:hRule="exact" w:val="1296"/>
          <w:jc w:val="center"/>
        </w:trPr>
        <w:tc>
          <w:tcPr>
            <w:tcW w:w="9453" w:type="dxa"/>
            <w:gridSpan w:val="8"/>
            <w:tcBorders>
              <w:top w:val="single" w:sz="6" w:space="0" w:color="auto"/>
              <w:left w:val="nil"/>
              <w:bottom w:val="single" w:sz="4" w:space="0" w:color="auto"/>
              <w:right w:val="nil"/>
            </w:tcBorders>
          </w:tcPr>
          <w:p w14:paraId="2F51DBBB" w14:textId="4051684A" w:rsidR="005A6C5F" w:rsidRDefault="005A6C5F" w:rsidP="005A6C5F">
            <w:pPr>
              <w:pStyle w:val="FormFieldCaption"/>
              <w:rPr>
                <w:i/>
                <w:iCs/>
                <w:sz w:val="20"/>
                <w:szCs w:val="20"/>
              </w:rPr>
            </w:pPr>
            <w:r w:rsidRPr="00F31495">
              <w:rPr>
                <w:sz w:val="20"/>
                <w:szCs w:val="20"/>
              </w:rPr>
              <w:t xml:space="preserve">EQUIPMENT </w:t>
            </w:r>
            <w:r w:rsidRPr="00F31495">
              <w:rPr>
                <w:i/>
                <w:iCs/>
                <w:sz w:val="20"/>
                <w:szCs w:val="20"/>
              </w:rPr>
              <w:t>(Itemize)</w:t>
            </w:r>
          </w:p>
          <w:p w14:paraId="0E1AB62D" w14:textId="77777777" w:rsidR="00024050" w:rsidRPr="00024050" w:rsidRDefault="00024050" w:rsidP="005A6C5F">
            <w:pPr>
              <w:pStyle w:val="FormFieldCaption"/>
              <w:rPr>
                <w:sz w:val="20"/>
                <w:szCs w:val="20"/>
              </w:rPr>
            </w:pPr>
          </w:p>
          <w:p w14:paraId="72675E36" w14:textId="77777777" w:rsidR="005A6C5F" w:rsidRPr="00F31495" w:rsidRDefault="005A6C5F" w:rsidP="005A6C5F">
            <w:pPr>
              <w:pStyle w:val="SingleSp11pt"/>
              <w:rPr>
                <w:sz w:val="20"/>
              </w:rPr>
            </w:pPr>
          </w:p>
        </w:tc>
        <w:tc>
          <w:tcPr>
            <w:tcW w:w="1203" w:type="dxa"/>
            <w:gridSpan w:val="3"/>
            <w:tcBorders>
              <w:top w:val="single" w:sz="6" w:space="0" w:color="auto"/>
              <w:left w:val="single" w:sz="6" w:space="0" w:color="auto"/>
              <w:bottom w:val="single" w:sz="6" w:space="0" w:color="auto"/>
              <w:right w:val="nil"/>
            </w:tcBorders>
            <w:shd w:val="clear" w:color="auto" w:fill="FFFFFF"/>
            <w:vAlign w:val="center"/>
          </w:tcPr>
          <w:p w14:paraId="02963030" w14:textId="77777777" w:rsidR="005A6C5F" w:rsidRPr="00F31495" w:rsidRDefault="005A6C5F" w:rsidP="0044702C">
            <w:pPr>
              <w:pStyle w:val="SingleSp11pt"/>
              <w:jc w:val="right"/>
              <w:rPr>
                <w:sz w:val="20"/>
              </w:rPr>
            </w:pPr>
          </w:p>
        </w:tc>
      </w:tr>
      <w:tr w:rsidR="005A6C5F" w:rsidRPr="00F31495" w14:paraId="3AF3AB40" w14:textId="77777777" w:rsidTr="0044702C">
        <w:trPr>
          <w:cantSplit/>
          <w:trHeight w:hRule="exact" w:val="1296"/>
          <w:jc w:val="center"/>
        </w:trPr>
        <w:tc>
          <w:tcPr>
            <w:tcW w:w="9453" w:type="dxa"/>
            <w:gridSpan w:val="8"/>
            <w:tcBorders>
              <w:top w:val="single" w:sz="4" w:space="0" w:color="auto"/>
              <w:left w:val="nil"/>
              <w:bottom w:val="single" w:sz="4" w:space="0" w:color="auto"/>
              <w:right w:val="single" w:sz="6" w:space="0" w:color="auto"/>
            </w:tcBorders>
          </w:tcPr>
          <w:p w14:paraId="1D10B888" w14:textId="31CBA747" w:rsidR="005A6C5F" w:rsidRDefault="005A6C5F" w:rsidP="005A6C5F">
            <w:pPr>
              <w:pStyle w:val="FormFieldCaption"/>
              <w:rPr>
                <w:i/>
                <w:iCs/>
                <w:sz w:val="20"/>
                <w:szCs w:val="20"/>
              </w:rPr>
            </w:pPr>
            <w:r w:rsidRPr="00F31495">
              <w:rPr>
                <w:sz w:val="20"/>
                <w:szCs w:val="20"/>
              </w:rPr>
              <w:t xml:space="preserve">SUPPLIES </w:t>
            </w:r>
            <w:r w:rsidRPr="00F31495">
              <w:rPr>
                <w:i/>
                <w:iCs/>
                <w:sz w:val="20"/>
                <w:szCs w:val="20"/>
              </w:rPr>
              <w:t>(Itemize by category)</w:t>
            </w:r>
          </w:p>
          <w:p w14:paraId="6CDD1AD8" w14:textId="77777777" w:rsidR="00024050" w:rsidRPr="00024050" w:rsidRDefault="00024050" w:rsidP="005A6C5F">
            <w:pPr>
              <w:pStyle w:val="FormFieldCaption"/>
              <w:rPr>
                <w:sz w:val="20"/>
                <w:szCs w:val="20"/>
              </w:rPr>
            </w:pPr>
          </w:p>
          <w:p w14:paraId="2583FCB2" w14:textId="77777777" w:rsidR="005A6C5F" w:rsidRPr="00F31495" w:rsidRDefault="005A6C5F" w:rsidP="005A6C5F">
            <w:pPr>
              <w:pStyle w:val="SingleSp11pt"/>
              <w:rPr>
                <w:sz w:val="20"/>
              </w:rPr>
            </w:pPr>
          </w:p>
        </w:tc>
        <w:tc>
          <w:tcPr>
            <w:tcW w:w="1203" w:type="dxa"/>
            <w:gridSpan w:val="3"/>
            <w:tcBorders>
              <w:top w:val="single" w:sz="6" w:space="0" w:color="auto"/>
              <w:left w:val="nil"/>
              <w:bottom w:val="nil"/>
              <w:right w:val="nil"/>
            </w:tcBorders>
            <w:shd w:val="clear" w:color="auto" w:fill="FFFFFF"/>
            <w:vAlign w:val="center"/>
          </w:tcPr>
          <w:p w14:paraId="5381F07C" w14:textId="77777777" w:rsidR="005A6C5F" w:rsidRPr="00F31495" w:rsidRDefault="005A6C5F" w:rsidP="0044702C">
            <w:pPr>
              <w:pStyle w:val="SingleSp11pt"/>
              <w:jc w:val="right"/>
              <w:rPr>
                <w:sz w:val="20"/>
              </w:rPr>
            </w:pPr>
          </w:p>
        </w:tc>
      </w:tr>
      <w:tr w:rsidR="005A6C5F" w:rsidRPr="00F31495" w14:paraId="28E827B0" w14:textId="77777777" w:rsidTr="0044702C">
        <w:trPr>
          <w:cantSplit/>
          <w:trHeight w:hRule="exact" w:val="1296"/>
          <w:jc w:val="center"/>
        </w:trPr>
        <w:tc>
          <w:tcPr>
            <w:tcW w:w="9453" w:type="dxa"/>
            <w:gridSpan w:val="8"/>
            <w:tcBorders>
              <w:top w:val="nil"/>
              <w:left w:val="nil"/>
              <w:bottom w:val="single" w:sz="4" w:space="0" w:color="auto"/>
              <w:right w:val="single" w:sz="6" w:space="0" w:color="auto"/>
            </w:tcBorders>
          </w:tcPr>
          <w:p w14:paraId="4EBAF256" w14:textId="77777777" w:rsidR="005A6C5F" w:rsidRDefault="005A6C5F" w:rsidP="005A6C5F">
            <w:pPr>
              <w:pStyle w:val="FormFieldCaption"/>
              <w:rPr>
                <w:i/>
                <w:iCs/>
                <w:sz w:val="20"/>
                <w:szCs w:val="20"/>
              </w:rPr>
            </w:pPr>
            <w:r w:rsidRPr="00F31495">
              <w:rPr>
                <w:sz w:val="20"/>
                <w:szCs w:val="20"/>
              </w:rPr>
              <w:t xml:space="preserve">OTHER EXPENSES </w:t>
            </w:r>
            <w:r w:rsidRPr="00F31495">
              <w:rPr>
                <w:i/>
                <w:iCs/>
                <w:sz w:val="20"/>
                <w:szCs w:val="20"/>
              </w:rPr>
              <w:t>(Itemize by category)</w:t>
            </w:r>
          </w:p>
          <w:p w14:paraId="398DDF86" w14:textId="795BB851" w:rsidR="00024050" w:rsidRPr="00024050" w:rsidRDefault="00024050" w:rsidP="005A6C5F">
            <w:pPr>
              <w:pStyle w:val="FormFieldCaption"/>
              <w:rPr>
                <w:sz w:val="20"/>
                <w:szCs w:val="20"/>
              </w:rPr>
            </w:pPr>
          </w:p>
        </w:tc>
        <w:tc>
          <w:tcPr>
            <w:tcW w:w="1203" w:type="dxa"/>
            <w:gridSpan w:val="3"/>
            <w:tcBorders>
              <w:top w:val="single" w:sz="6" w:space="0" w:color="auto"/>
              <w:left w:val="nil"/>
              <w:bottom w:val="nil"/>
              <w:right w:val="nil"/>
            </w:tcBorders>
            <w:shd w:val="clear" w:color="auto" w:fill="FFFFFF"/>
            <w:vAlign w:val="center"/>
          </w:tcPr>
          <w:p w14:paraId="12C4F498" w14:textId="77777777" w:rsidR="005A6C5F" w:rsidRPr="00F31495" w:rsidRDefault="005A6C5F" w:rsidP="0044702C">
            <w:pPr>
              <w:pStyle w:val="SingleSp11pt"/>
              <w:jc w:val="right"/>
              <w:rPr>
                <w:sz w:val="20"/>
              </w:rPr>
            </w:pPr>
          </w:p>
        </w:tc>
      </w:tr>
      <w:tr w:rsidR="00024050" w:rsidRPr="00F31495" w14:paraId="64D6D02B" w14:textId="77777777" w:rsidTr="0044702C">
        <w:trPr>
          <w:cantSplit/>
          <w:trHeight w:hRule="exact" w:val="1296"/>
          <w:jc w:val="center"/>
        </w:trPr>
        <w:tc>
          <w:tcPr>
            <w:tcW w:w="9453" w:type="dxa"/>
            <w:gridSpan w:val="8"/>
            <w:tcBorders>
              <w:top w:val="single" w:sz="4" w:space="0" w:color="auto"/>
              <w:left w:val="nil"/>
              <w:bottom w:val="single" w:sz="4" w:space="0" w:color="auto"/>
              <w:right w:val="single" w:sz="4" w:space="0" w:color="auto"/>
            </w:tcBorders>
          </w:tcPr>
          <w:p w14:paraId="11295AA6" w14:textId="77777777" w:rsidR="00024050" w:rsidRDefault="00024050" w:rsidP="005A6C5F">
            <w:pPr>
              <w:pStyle w:val="FormFieldCaption"/>
              <w:rPr>
                <w:sz w:val="20"/>
                <w:szCs w:val="20"/>
              </w:rPr>
            </w:pPr>
            <w:r w:rsidRPr="00F31495">
              <w:rPr>
                <w:sz w:val="20"/>
                <w:szCs w:val="20"/>
              </w:rPr>
              <w:t>CONSORTIUM/CONTRACTUAL COSTS</w:t>
            </w:r>
            <w:r>
              <w:rPr>
                <w:sz w:val="20"/>
                <w:szCs w:val="20"/>
              </w:rPr>
              <w:t xml:space="preserve"> </w:t>
            </w:r>
            <w:r w:rsidRPr="00024050">
              <w:rPr>
                <w:i/>
                <w:iCs/>
                <w:sz w:val="20"/>
                <w:szCs w:val="20"/>
              </w:rPr>
              <w:t>(itemize)</w:t>
            </w:r>
          </w:p>
          <w:p w14:paraId="648DB382" w14:textId="6E4307D7" w:rsidR="00024050" w:rsidRPr="00F31495" w:rsidRDefault="00024050" w:rsidP="005A6C5F">
            <w:pPr>
              <w:pStyle w:val="FormFieldCaption"/>
              <w:jc w:val="right"/>
              <w:rPr>
                <w:sz w:val="20"/>
                <w:szCs w:val="20"/>
              </w:rPr>
            </w:pPr>
          </w:p>
        </w:tc>
        <w:tc>
          <w:tcPr>
            <w:tcW w:w="1203" w:type="dxa"/>
            <w:gridSpan w:val="3"/>
            <w:tcBorders>
              <w:top w:val="single" w:sz="6" w:space="0" w:color="auto"/>
              <w:left w:val="single" w:sz="4" w:space="0" w:color="auto"/>
              <w:bottom w:val="nil"/>
              <w:right w:val="nil"/>
            </w:tcBorders>
            <w:shd w:val="clear" w:color="auto" w:fill="FFFFFF"/>
            <w:vAlign w:val="center"/>
          </w:tcPr>
          <w:p w14:paraId="2B2C7D7C" w14:textId="77777777" w:rsidR="00024050" w:rsidRPr="00F31495" w:rsidRDefault="00024050" w:rsidP="0044702C">
            <w:pPr>
              <w:pStyle w:val="SingleSp11pt"/>
              <w:jc w:val="right"/>
              <w:rPr>
                <w:sz w:val="20"/>
              </w:rPr>
            </w:pPr>
          </w:p>
        </w:tc>
      </w:tr>
      <w:tr w:rsidR="005A6C5F" w:rsidRPr="00F31495" w14:paraId="2F586240" w14:textId="77777777" w:rsidTr="0044702C">
        <w:trPr>
          <w:gridAfter w:val="1"/>
          <w:wAfter w:w="36" w:type="dxa"/>
          <w:trHeight w:hRule="exact" w:val="720"/>
          <w:jc w:val="center"/>
        </w:trPr>
        <w:tc>
          <w:tcPr>
            <w:tcW w:w="9453" w:type="dxa"/>
            <w:gridSpan w:val="8"/>
            <w:tcBorders>
              <w:top w:val="nil"/>
              <w:left w:val="nil"/>
              <w:bottom w:val="single" w:sz="12" w:space="0" w:color="auto"/>
              <w:right w:val="nil"/>
            </w:tcBorders>
          </w:tcPr>
          <w:p w14:paraId="4D1291C0" w14:textId="7D4E31E6" w:rsidR="005A6C5F" w:rsidRPr="00F31495" w:rsidRDefault="005A6C5F" w:rsidP="005A6C5F">
            <w:pPr>
              <w:pStyle w:val="Arial10BoldText"/>
            </w:pPr>
            <w:r w:rsidRPr="00F31495">
              <w:t xml:space="preserve">TOTAL DIRECT COSTS FOR INITIAL BUDGET PERIOD </w:t>
            </w:r>
            <w:r w:rsidR="00477DFE" w:rsidRPr="00F31495">
              <w:t>(</w:t>
            </w:r>
            <w:r w:rsidR="0008622F" w:rsidRPr="00F31495">
              <w:t>NOT TO EXCEED</w:t>
            </w:r>
            <w:r w:rsidR="00477DFE" w:rsidRPr="00F31495">
              <w:t xml:space="preserve"> $10,000)</w:t>
            </w:r>
          </w:p>
        </w:tc>
        <w:tc>
          <w:tcPr>
            <w:tcW w:w="135" w:type="dxa"/>
            <w:tcBorders>
              <w:top w:val="single" w:sz="18" w:space="0" w:color="auto"/>
              <w:left w:val="single" w:sz="18" w:space="0" w:color="auto"/>
              <w:bottom w:val="single" w:sz="18" w:space="0" w:color="auto"/>
            </w:tcBorders>
          </w:tcPr>
          <w:p w14:paraId="5C6E57AD" w14:textId="77777777" w:rsidR="005A6C5F" w:rsidRPr="00F31495" w:rsidRDefault="005A6C5F" w:rsidP="005A6C5F">
            <w:pPr>
              <w:pStyle w:val="Arial10BoldText"/>
              <w:jc w:val="right"/>
            </w:pPr>
            <w:r w:rsidRPr="00F31495">
              <w:t>$</w:t>
            </w:r>
          </w:p>
        </w:tc>
        <w:tc>
          <w:tcPr>
            <w:tcW w:w="1032" w:type="dxa"/>
            <w:tcBorders>
              <w:top w:val="single" w:sz="18" w:space="0" w:color="auto"/>
              <w:bottom w:val="single" w:sz="18" w:space="0" w:color="auto"/>
              <w:right w:val="single" w:sz="18" w:space="0" w:color="auto"/>
            </w:tcBorders>
          </w:tcPr>
          <w:p w14:paraId="10267B64" w14:textId="77777777" w:rsidR="005A6C5F" w:rsidRPr="00F31495" w:rsidRDefault="005A6C5F" w:rsidP="005A6C5F">
            <w:pPr>
              <w:pStyle w:val="SingleSp11pt"/>
              <w:jc w:val="right"/>
              <w:rPr>
                <w:sz w:val="20"/>
              </w:rPr>
            </w:pPr>
          </w:p>
        </w:tc>
      </w:tr>
    </w:tbl>
    <w:p w14:paraId="17C640F6" w14:textId="43515ED2" w:rsidR="00CB0C13" w:rsidRDefault="00CB0C13">
      <w:pPr>
        <w:widowControl/>
        <w:rPr>
          <w:rFonts w:ascii="Arial" w:hAnsi="Arial" w:cs="Arial"/>
          <w:b/>
        </w:rPr>
      </w:pPr>
    </w:p>
    <w:p w14:paraId="57B30105" w14:textId="77777777" w:rsidR="00024050" w:rsidRDefault="005A6C5F" w:rsidP="005A6C5F">
      <w:pPr>
        <w:spacing w:line="215" w:lineRule="atLeast"/>
        <w:rPr>
          <w:rFonts w:ascii="Arial" w:hAnsi="Arial" w:cs="Arial"/>
          <w:b/>
        </w:rPr>
      </w:pPr>
      <w:r w:rsidRPr="00F31495">
        <w:rPr>
          <w:rFonts w:ascii="Arial" w:hAnsi="Arial" w:cs="Arial"/>
          <w:b/>
        </w:rPr>
        <w:lastRenderedPageBreak/>
        <w:t>BUDGET JUSTIFICATION</w:t>
      </w:r>
    </w:p>
    <w:p w14:paraId="7AA3A01E" w14:textId="757A556B" w:rsidR="005A6C5F" w:rsidRPr="00024050" w:rsidRDefault="005A6C5F" w:rsidP="005A6C5F">
      <w:pPr>
        <w:spacing w:line="215" w:lineRule="atLeast"/>
        <w:rPr>
          <w:rFonts w:ascii="Arial" w:hAnsi="Arial" w:cs="Arial"/>
          <w:i/>
          <w:iCs/>
        </w:rPr>
      </w:pPr>
      <w:r w:rsidRPr="00024050">
        <w:rPr>
          <w:rFonts w:ascii="Arial" w:hAnsi="Arial" w:cs="Arial"/>
          <w:i/>
          <w:iCs/>
        </w:rPr>
        <w:t xml:space="preserve">Please explain how each item in your requested budget will further your </w:t>
      </w:r>
      <w:r w:rsidR="00024050">
        <w:rPr>
          <w:rFonts w:ascii="Arial" w:hAnsi="Arial" w:cs="Arial"/>
          <w:i/>
          <w:iCs/>
        </w:rPr>
        <w:t>writing project</w:t>
      </w:r>
      <w:r w:rsidRPr="00024050">
        <w:rPr>
          <w:rFonts w:ascii="Arial" w:hAnsi="Arial" w:cs="Arial"/>
          <w:i/>
          <w:iCs/>
        </w:rPr>
        <w:t xml:space="preserve">. Briefly describe the specific expertise and role of each person listed in the budget, and the reasons you are requesting specific equipment, supplies, or other expenses. </w:t>
      </w:r>
    </w:p>
    <w:p w14:paraId="72429DC0"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p>
    <w:p w14:paraId="00AABC86" w14:textId="77777777" w:rsidR="005A6C5F" w:rsidRPr="00024050"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i/>
          <w:iCs/>
        </w:rPr>
      </w:pPr>
      <w:r w:rsidRPr="00024050">
        <w:rPr>
          <w:rFonts w:ascii="Arial" w:hAnsi="Arial" w:cs="Arial"/>
          <w:i/>
          <w:iCs/>
        </w:rPr>
        <w:t xml:space="preserve">Follow NIH guidelines for typeface and size (minimum </w:t>
      </w:r>
      <w:proofErr w:type="gramStart"/>
      <w:r w:rsidRPr="00024050">
        <w:rPr>
          <w:rFonts w:ascii="Arial" w:hAnsi="Arial" w:cs="Arial"/>
          <w:i/>
          <w:iCs/>
        </w:rPr>
        <w:t>11 point</w:t>
      </w:r>
      <w:proofErr w:type="gramEnd"/>
      <w:r w:rsidRPr="00024050">
        <w:rPr>
          <w:rFonts w:ascii="Arial" w:hAnsi="Arial" w:cs="Arial"/>
          <w:i/>
          <w:iCs/>
        </w:rPr>
        <w:t xml:space="preserve"> type). </w:t>
      </w:r>
    </w:p>
    <w:p w14:paraId="310F1834" w14:textId="77777777" w:rsidR="005A6C5F" w:rsidRPr="00F31495" w:rsidRDefault="005A6C5F" w:rsidP="005A6C5F">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tLeast"/>
        <w:rPr>
          <w:rFonts w:ascii="Arial" w:hAnsi="Arial" w:cs="Arial"/>
        </w:rPr>
      </w:pPr>
    </w:p>
    <w:p w14:paraId="2B204D39" w14:textId="7E9E0842" w:rsidR="005A6C5F" w:rsidRPr="00F31495" w:rsidRDefault="005A6C5F" w:rsidP="005A6C5F">
      <w:pPr>
        <w:spacing w:line="215" w:lineRule="atLeast"/>
        <w:rPr>
          <w:rFonts w:ascii="Arial" w:hAnsi="Arial" w:cs="Arial"/>
          <w:b/>
        </w:rPr>
      </w:pPr>
      <w:r w:rsidRPr="00024050">
        <w:rPr>
          <w:rFonts w:ascii="Arial" w:hAnsi="Arial" w:cs="Arial"/>
          <w:b/>
          <w:i/>
          <w:highlight w:val="yellow"/>
        </w:rPr>
        <w:t xml:space="preserve">Please delete the above instructions before submitting your </w:t>
      </w:r>
      <w:r w:rsidR="00024050">
        <w:rPr>
          <w:rFonts w:ascii="Arial" w:hAnsi="Arial" w:cs="Arial"/>
          <w:b/>
          <w:i/>
          <w:highlight w:val="yellow"/>
        </w:rPr>
        <w:t>application</w:t>
      </w:r>
      <w:r w:rsidRPr="00024050">
        <w:rPr>
          <w:rFonts w:ascii="Arial" w:hAnsi="Arial" w:cs="Arial"/>
          <w:b/>
          <w:i/>
          <w:highlight w:val="yellow"/>
        </w:rPr>
        <w:t>.</w:t>
      </w:r>
    </w:p>
    <w:p w14:paraId="5AE5A434" w14:textId="26DFA686" w:rsidR="005A6C5F" w:rsidRPr="00F31495" w:rsidRDefault="005A6C5F" w:rsidP="00024050">
      <w:pPr>
        <w:widowControl/>
        <w:rPr>
          <w:rFonts w:ascii="Arial" w:hAnsi="Arial" w:cs="Arial"/>
        </w:rPr>
      </w:pPr>
    </w:p>
    <w:sectPr w:rsidR="005A6C5F" w:rsidRPr="00F31495" w:rsidSect="00FC7DE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AD61" w14:textId="77777777" w:rsidR="00CB13DA" w:rsidRDefault="00CB13DA">
      <w:r>
        <w:separator/>
      </w:r>
    </w:p>
  </w:endnote>
  <w:endnote w:type="continuationSeparator" w:id="0">
    <w:p w14:paraId="53AAA342" w14:textId="77777777" w:rsidR="00CB13DA" w:rsidRDefault="00CB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B2D1" w14:textId="35A1E9D8" w:rsidR="005A6C5F" w:rsidRPr="007B6211" w:rsidRDefault="00D967F8">
    <w:pPr>
      <w:pStyle w:val="Footer"/>
      <w:rPr>
        <w:rFonts w:ascii="Arial" w:hAnsi="Arial" w:cs="Arial"/>
        <w:sz w:val="16"/>
        <w:szCs w:val="16"/>
      </w:rPr>
    </w:pPr>
    <w:r>
      <w:rPr>
        <w:rFonts w:ascii="Arial" w:hAnsi="Arial" w:cs="Arial"/>
        <w:sz w:val="16"/>
        <w:szCs w:val="16"/>
      </w:rPr>
      <w:t>01/10/22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CB2B" w14:textId="7B12960B" w:rsidR="005A6C5F" w:rsidRPr="007B6211" w:rsidRDefault="0044702C">
    <w:pPr>
      <w:pStyle w:val="Footer"/>
      <w:rPr>
        <w:rFonts w:ascii="Arial" w:hAnsi="Arial" w:cs="Arial"/>
        <w:sz w:val="16"/>
        <w:szCs w:val="16"/>
      </w:rPr>
    </w:pPr>
    <w:r>
      <w:rPr>
        <w:rFonts w:ascii="Arial" w:hAnsi="Arial" w:cs="Arial"/>
        <w:sz w:val="16"/>
        <w:szCs w:val="16"/>
      </w:rPr>
      <w:t>01/10/22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C3DE" w14:textId="77777777" w:rsidR="00CB13DA" w:rsidRDefault="00CB13DA">
      <w:r>
        <w:separator/>
      </w:r>
    </w:p>
  </w:footnote>
  <w:footnote w:type="continuationSeparator" w:id="0">
    <w:p w14:paraId="0DE6638E" w14:textId="77777777" w:rsidR="00CB13DA" w:rsidRDefault="00CB13DA">
      <w:r>
        <w:continuationSeparator/>
      </w:r>
    </w:p>
  </w:footnote>
  <w:footnote w:id="1">
    <w:p w14:paraId="5625ABA6" w14:textId="417B5EE7" w:rsidR="00095018" w:rsidRPr="00C4689D" w:rsidRDefault="00095018">
      <w:pPr>
        <w:pStyle w:val="FootnoteText"/>
        <w:rPr>
          <w:rFonts w:ascii="Arial" w:hAnsi="Arial" w:cs="Arial"/>
          <w:b/>
          <w:bCs/>
          <w:color w:val="FF0000"/>
          <w:sz w:val="18"/>
          <w:szCs w:val="18"/>
        </w:rPr>
      </w:pPr>
      <w:r w:rsidRPr="00C4689D">
        <w:rPr>
          <w:rStyle w:val="FootnoteReference"/>
          <w:b/>
          <w:bCs/>
          <w:color w:val="FF0000"/>
        </w:rPr>
        <w:footnoteRef/>
      </w:r>
      <w:r w:rsidRPr="00C4689D">
        <w:rPr>
          <w:b/>
          <w:bCs/>
          <w:color w:val="FF0000"/>
        </w:rPr>
        <w:t xml:space="preserve"> </w:t>
      </w:r>
      <w:r w:rsidR="00C4689D" w:rsidRPr="00C4689D">
        <w:rPr>
          <w:rFonts w:ascii="Arial" w:hAnsi="Arial" w:cs="Arial"/>
          <w:b/>
          <w:bCs/>
          <w:color w:val="FF0000"/>
          <w:sz w:val="18"/>
          <w:szCs w:val="18"/>
        </w:rPr>
        <w:t xml:space="preserve">Applications may be submitted any time during or after the active period of the relevant SD CFAR </w:t>
      </w:r>
      <w:r w:rsidR="005E03A9">
        <w:rPr>
          <w:rFonts w:ascii="Arial" w:hAnsi="Arial" w:cs="Arial"/>
          <w:b/>
          <w:bCs/>
          <w:color w:val="FF0000"/>
          <w:sz w:val="18"/>
          <w:szCs w:val="18"/>
        </w:rPr>
        <w:t>grant</w:t>
      </w:r>
      <w:r w:rsidR="00C4689D" w:rsidRPr="00C4689D">
        <w:rPr>
          <w:rFonts w:ascii="Arial" w:hAnsi="Arial" w:cs="Arial"/>
          <w:b/>
          <w:bCs/>
          <w:color w:val="FF0000"/>
          <w:sz w:val="18"/>
          <w:szCs w:val="18"/>
        </w:rPr>
        <w:t>.</w:t>
      </w:r>
    </w:p>
    <w:p w14:paraId="655B7B5F" w14:textId="77777777" w:rsidR="00C4689D" w:rsidRPr="00C4689D" w:rsidRDefault="00C4689D">
      <w:pPr>
        <w:pStyle w:val="Footnote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A69A" w14:textId="07225D45" w:rsidR="005A6C5F" w:rsidRPr="005A5CA2" w:rsidRDefault="005A5CA2" w:rsidP="005A6C5F">
    <w:pPr>
      <w:pStyle w:val="Header"/>
      <w:rPr>
        <w:rFonts w:ascii="Arial" w:hAnsi="Arial" w:cs="Arial"/>
        <w:sz w:val="18"/>
        <w:szCs w:val="18"/>
      </w:rPr>
    </w:pPr>
    <w:r>
      <w:rPr>
        <w:rFonts w:ascii="Arial" w:hAnsi="Arial" w:cs="Arial"/>
        <w:sz w:val="18"/>
        <w:szCs w:val="18"/>
      </w:rPr>
      <w:t xml:space="preserve">Applicant/PI </w:t>
    </w:r>
    <w:r w:rsidR="005A6C5F" w:rsidRPr="005A5CA2">
      <w:rPr>
        <w:rFonts w:ascii="Arial" w:hAnsi="Arial" w:cs="Arial"/>
        <w:sz w:val="18"/>
        <w:szCs w:val="18"/>
      </w:rPr>
      <w:t>(Last, First):</w:t>
    </w:r>
  </w:p>
  <w:p w14:paraId="1883BB47" w14:textId="77777777" w:rsidR="005A6C5F" w:rsidRDefault="005A6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88B4" w14:textId="2E766308" w:rsidR="00024050" w:rsidRPr="00024050" w:rsidRDefault="00024050" w:rsidP="00024050">
    <w:pPr>
      <w:pStyle w:val="Header"/>
      <w:rPr>
        <w:rFonts w:ascii="Arial" w:hAnsi="Arial" w:cs="Arial"/>
        <w:sz w:val="18"/>
        <w:szCs w:val="18"/>
      </w:rPr>
    </w:pPr>
    <w:r>
      <w:rPr>
        <w:rFonts w:ascii="Arial" w:hAnsi="Arial" w:cs="Arial"/>
        <w:sz w:val="18"/>
        <w:szCs w:val="18"/>
      </w:rPr>
      <w:t xml:space="preserve">Applicant/PI </w:t>
    </w:r>
    <w:r w:rsidRPr="005A5CA2">
      <w:rPr>
        <w:rFonts w:ascii="Arial" w:hAnsi="Arial" w:cs="Arial"/>
        <w:sz w:val="18"/>
        <w:szCs w:val="18"/>
      </w:rPr>
      <w:t>(Last, First):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F0F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4"/>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5"/>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6"/>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9"/>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A"/>
    <w:multiLevelType w:val="singleLevel"/>
    <w:tmpl w:val="00000000"/>
    <w:lvl w:ilvl="0">
      <w:start w:val="1"/>
      <w:numFmt w:val="bullet"/>
      <w:lvlText w:val=""/>
      <w:lvlJc w:val="left"/>
      <w:pPr>
        <w:tabs>
          <w:tab w:val="num" w:pos="360"/>
        </w:tabs>
        <w:ind w:left="360" w:hanging="360"/>
      </w:pPr>
      <w:rPr>
        <w:rFonts w:ascii="Symbol" w:eastAsia="Times New Roman" w:hAnsi="Symbol" w:hint="default"/>
      </w:rPr>
    </w:lvl>
  </w:abstractNum>
  <w:abstractNum w:abstractNumId="9" w15:restartNumberingAfterBreak="0">
    <w:nsid w:val="0000000B"/>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000011"/>
    <w:multiLevelType w:val="singleLevel"/>
    <w:tmpl w:val="00150409"/>
    <w:lvl w:ilvl="0">
      <w:start w:val="2"/>
      <w:numFmt w:val="upperLetter"/>
      <w:lvlText w:val="%1."/>
      <w:lvlJc w:val="left"/>
      <w:pPr>
        <w:tabs>
          <w:tab w:val="num" w:pos="360"/>
        </w:tabs>
        <w:ind w:left="360" w:hanging="360"/>
      </w:pPr>
      <w:rPr>
        <w:rFonts w:hint="default"/>
      </w:rPr>
    </w:lvl>
  </w:abstractNum>
  <w:abstractNum w:abstractNumId="11" w15:restartNumberingAfterBreak="0">
    <w:nsid w:val="26287537"/>
    <w:multiLevelType w:val="hybridMultilevel"/>
    <w:tmpl w:val="AD94AB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768FB"/>
    <w:multiLevelType w:val="hybridMultilevel"/>
    <w:tmpl w:val="842E6340"/>
    <w:lvl w:ilvl="0" w:tplc="796E077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D6FCC"/>
    <w:multiLevelType w:val="hybridMultilevel"/>
    <w:tmpl w:val="5BD69F66"/>
    <w:lvl w:ilvl="0" w:tplc="796E0772">
      <w:start w:val="1"/>
      <w:numFmt w:val="bullet"/>
      <w:lvlText w:val=""/>
      <w:lvlJc w:val="left"/>
      <w:pPr>
        <w:ind w:left="716" w:hanging="360"/>
      </w:pPr>
      <w:rPr>
        <w:rFonts w:ascii="Symbol" w:hAnsi="Symbol" w:hint="default"/>
        <w:sz w:val="20"/>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4" w15:restartNumberingAfterBreak="0">
    <w:nsid w:val="6E1C00B2"/>
    <w:multiLevelType w:val="multilevel"/>
    <w:tmpl w:val="2876A8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4"/>
  </w:num>
  <w:num w:numId="13">
    <w:abstractNumId w:val="1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87"/>
    <w:rsid w:val="00005933"/>
    <w:rsid w:val="000168B6"/>
    <w:rsid w:val="00024050"/>
    <w:rsid w:val="000331CC"/>
    <w:rsid w:val="00041A72"/>
    <w:rsid w:val="00047FB2"/>
    <w:rsid w:val="00053C5A"/>
    <w:rsid w:val="00065D03"/>
    <w:rsid w:val="00071226"/>
    <w:rsid w:val="00082AE8"/>
    <w:rsid w:val="0008622F"/>
    <w:rsid w:val="00091721"/>
    <w:rsid w:val="00095018"/>
    <w:rsid w:val="000962E1"/>
    <w:rsid w:val="00097717"/>
    <w:rsid w:val="000A21C6"/>
    <w:rsid w:val="000B08D8"/>
    <w:rsid w:val="000D217C"/>
    <w:rsid w:val="000E30F8"/>
    <w:rsid w:val="000E6C1A"/>
    <w:rsid w:val="000F048C"/>
    <w:rsid w:val="000F4FCD"/>
    <w:rsid w:val="001415FD"/>
    <w:rsid w:val="00154978"/>
    <w:rsid w:val="00154D09"/>
    <w:rsid w:val="00170CE2"/>
    <w:rsid w:val="001716D3"/>
    <w:rsid w:val="00182131"/>
    <w:rsid w:val="00182BFE"/>
    <w:rsid w:val="00187D1E"/>
    <w:rsid w:val="00192B74"/>
    <w:rsid w:val="001A2E98"/>
    <w:rsid w:val="001B6FAB"/>
    <w:rsid w:val="001C0A00"/>
    <w:rsid w:val="001C0CF1"/>
    <w:rsid w:val="001F5E47"/>
    <w:rsid w:val="00243EA1"/>
    <w:rsid w:val="00264FCB"/>
    <w:rsid w:val="002659AC"/>
    <w:rsid w:val="00272E68"/>
    <w:rsid w:val="00274D85"/>
    <w:rsid w:val="00290B64"/>
    <w:rsid w:val="00295328"/>
    <w:rsid w:val="002D7713"/>
    <w:rsid w:val="002E0985"/>
    <w:rsid w:val="002E384E"/>
    <w:rsid w:val="002F2FC0"/>
    <w:rsid w:val="002F38CD"/>
    <w:rsid w:val="002F3DF7"/>
    <w:rsid w:val="00303563"/>
    <w:rsid w:val="00306D69"/>
    <w:rsid w:val="00317E90"/>
    <w:rsid w:val="00337AAA"/>
    <w:rsid w:val="0034289F"/>
    <w:rsid w:val="003459F4"/>
    <w:rsid w:val="00346DAB"/>
    <w:rsid w:val="0035043E"/>
    <w:rsid w:val="00383C07"/>
    <w:rsid w:val="00392E8E"/>
    <w:rsid w:val="003957AF"/>
    <w:rsid w:val="00395A37"/>
    <w:rsid w:val="003A12A9"/>
    <w:rsid w:val="003A193F"/>
    <w:rsid w:val="003A4604"/>
    <w:rsid w:val="003A7A97"/>
    <w:rsid w:val="003B2673"/>
    <w:rsid w:val="003C6D1F"/>
    <w:rsid w:val="003D6AAA"/>
    <w:rsid w:val="003E1CEE"/>
    <w:rsid w:val="003F56D0"/>
    <w:rsid w:val="00404780"/>
    <w:rsid w:val="004064BE"/>
    <w:rsid w:val="00426631"/>
    <w:rsid w:val="00435747"/>
    <w:rsid w:val="0043752C"/>
    <w:rsid w:val="0044702C"/>
    <w:rsid w:val="00477DFE"/>
    <w:rsid w:val="004800AE"/>
    <w:rsid w:val="004803B0"/>
    <w:rsid w:val="00486493"/>
    <w:rsid w:val="004917BF"/>
    <w:rsid w:val="004D2465"/>
    <w:rsid w:val="004E1D98"/>
    <w:rsid w:val="004E460F"/>
    <w:rsid w:val="00513F19"/>
    <w:rsid w:val="00525A6A"/>
    <w:rsid w:val="005330CD"/>
    <w:rsid w:val="00537DD0"/>
    <w:rsid w:val="00545A23"/>
    <w:rsid w:val="005515E3"/>
    <w:rsid w:val="00563ECF"/>
    <w:rsid w:val="00565545"/>
    <w:rsid w:val="005A5CA2"/>
    <w:rsid w:val="005A6C5F"/>
    <w:rsid w:val="005D5305"/>
    <w:rsid w:val="005D6E89"/>
    <w:rsid w:val="005E03A9"/>
    <w:rsid w:val="005E4066"/>
    <w:rsid w:val="00602001"/>
    <w:rsid w:val="00615B74"/>
    <w:rsid w:val="006560AB"/>
    <w:rsid w:val="006651E2"/>
    <w:rsid w:val="006654C6"/>
    <w:rsid w:val="006679C6"/>
    <w:rsid w:val="0069172E"/>
    <w:rsid w:val="006C2BD5"/>
    <w:rsid w:val="00730634"/>
    <w:rsid w:val="00750591"/>
    <w:rsid w:val="00752759"/>
    <w:rsid w:val="00772029"/>
    <w:rsid w:val="00776FC4"/>
    <w:rsid w:val="0078049B"/>
    <w:rsid w:val="007A16FD"/>
    <w:rsid w:val="007A7CAF"/>
    <w:rsid w:val="007B174D"/>
    <w:rsid w:val="007B6211"/>
    <w:rsid w:val="007C4D3E"/>
    <w:rsid w:val="007E107C"/>
    <w:rsid w:val="007F43CC"/>
    <w:rsid w:val="00895656"/>
    <w:rsid w:val="008963FF"/>
    <w:rsid w:val="008B4DAB"/>
    <w:rsid w:val="008D0587"/>
    <w:rsid w:val="008D73BF"/>
    <w:rsid w:val="008F56A3"/>
    <w:rsid w:val="00927F83"/>
    <w:rsid w:val="00932ECC"/>
    <w:rsid w:val="00935916"/>
    <w:rsid w:val="009433E8"/>
    <w:rsid w:val="00947C61"/>
    <w:rsid w:val="009525E7"/>
    <w:rsid w:val="009635C3"/>
    <w:rsid w:val="00963B1E"/>
    <w:rsid w:val="00977919"/>
    <w:rsid w:val="009B4366"/>
    <w:rsid w:val="009E3966"/>
    <w:rsid w:val="00A14094"/>
    <w:rsid w:val="00A26025"/>
    <w:rsid w:val="00A30633"/>
    <w:rsid w:val="00A357D3"/>
    <w:rsid w:val="00A41ADA"/>
    <w:rsid w:val="00A43F1F"/>
    <w:rsid w:val="00A7110D"/>
    <w:rsid w:val="00A77976"/>
    <w:rsid w:val="00A821FE"/>
    <w:rsid w:val="00A96DEE"/>
    <w:rsid w:val="00A97DE6"/>
    <w:rsid w:val="00AD154F"/>
    <w:rsid w:val="00AF5650"/>
    <w:rsid w:val="00B00D82"/>
    <w:rsid w:val="00B12D0B"/>
    <w:rsid w:val="00B17222"/>
    <w:rsid w:val="00B1774D"/>
    <w:rsid w:val="00B65EFB"/>
    <w:rsid w:val="00BC5B84"/>
    <w:rsid w:val="00BD598D"/>
    <w:rsid w:val="00BE2F4B"/>
    <w:rsid w:val="00BE4048"/>
    <w:rsid w:val="00BF04C4"/>
    <w:rsid w:val="00C11820"/>
    <w:rsid w:val="00C125B2"/>
    <w:rsid w:val="00C22533"/>
    <w:rsid w:val="00C41D86"/>
    <w:rsid w:val="00C4689D"/>
    <w:rsid w:val="00C548C7"/>
    <w:rsid w:val="00C86ACB"/>
    <w:rsid w:val="00C871BD"/>
    <w:rsid w:val="00C971C3"/>
    <w:rsid w:val="00C97273"/>
    <w:rsid w:val="00CB0C13"/>
    <w:rsid w:val="00CB13DA"/>
    <w:rsid w:val="00CB3392"/>
    <w:rsid w:val="00CC02AA"/>
    <w:rsid w:val="00CC42CC"/>
    <w:rsid w:val="00CC6106"/>
    <w:rsid w:val="00CD757B"/>
    <w:rsid w:val="00CF23F8"/>
    <w:rsid w:val="00CF2E53"/>
    <w:rsid w:val="00D03D42"/>
    <w:rsid w:val="00D04F01"/>
    <w:rsid w:val="00D22325"/>
    <w:rsid w:val="00D334A6"/>
    <w:rsid w:val="00D43719"/>
    <w:rsid w:val="00D44D2D"/>
    <w:rsid w:val="00D52BFC"/>
    <w:rsid w:val="00D60F08"/>
    <w:rsid w:val="00D800C3"/>
    <w:rsid w:val="00D967F8"/>
    <w:rsid w:val="00DA249B"/>
    <w:rsid w:val="00DC52EE"/>
    <w:rsid w:val="00DE28C6"/>
    <w:rsid w:val="00DE6CDE"/>
    <w:rsid w:val="00DF2625"/>
    <w:rsid w:val="00E047C2"/>
    <w:rsid w:val="00E17301"/>
    <w:rsid w:val="00E227D3"/>
    <w:rsid w:val="00E345B8"/>
    <w:rsid w:val="00E40667"/>
    <w:rsid w:val="00E54AC1"/>
    <w:rsid w:val="00E56A62"/>
    <w:rsid w:val="00E66DF3"/>
    <w:rsid w:val="00E713F1"/>
    <w:rsid w:val="00E72E3F"/>
    <w:rsid w:val="00E9423D"/>
    <w:rsid w:val="00EA0961"/>
    <w:rsid w:val="00EA6842"/>
    <w:rsid w:val="00EB136D"/>
    <w:rsid w:val="00EB1BFA"/>
    <w:rsid w:val="00EC10F1"/>
    <w:rsid w:val="00EE3ABE"/>
    <w:rsid w:val="00EE45A6"/>
    <w:rsid w:val="00EF4C64"/>
    <w:rsid w:val="00F07FC9"/>
    <w:rsid w:val="00F124AF"/>
    <w:rsid w:val="00F270DE"/>
    <w:rsid w:val="00F31495"/>
    <w:rsid w:val="00F31E45"/>
    <w:rsid w:val="00F43AD0"/>
    <w:rsid w:val="00F46623"/>
    <w:rsid w:val="00F61FF4"/>
    <w:rsid w:val="00F66003"/>
    <w:rsid w:val="00F720B2"/>
    <w:rsid w:val="00F87C48"/>
    <w:rsid w:val="00F91DA2"/>
    <w:rsid w:val="00F937ED"/>
    <w:rsid w:val="00F97E1B"/>
    <w:rsid w:val="00FA0D61"/>
    <w:rsid w:val="00FA5015"/>
    <w:rsid w:val="00FB18EC"/>
    <w:rsid w:val="00FB6DBE"/>
    <w:rsid w:val="00FB797E"/>
    <w:rsid w:val="00FC08FF"/>
    <w:rsid w:val="00FC7DE0"/>
    <w:rsid w:val="00FE21D9"/>
    <w:rsid w:val="00FE4C2F"/>
    <w:rsid w:val="00FF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DE93BF"/>
  <w15:docId w15:val="{47A0736F-3A8F-A94C-A293-665A4FBC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587"/>
    <w:pPr>
      <w:widowControl w:val="0"/>
    </w:pPr>
    <w:rPr>
      <w:rFonts w:ascii="Helvetica" w:hAnsi="Helvetica"/>
    </w:rPr>
  </w:style>
  <w:style w:type="paragraph" w:styleId="Heading1">
    <w:name w:val="heading 1"/>
    <w:basedOn w:val="Normal"/>
    <w:next w:val="Normal"/>
    <w:qFormat/>
    <w:rsid w:val="008D058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587"/>
    <w:rPr>
      <w:b/>
      <w:sz w:val="24"/>
    </w:rPr>
  </w:style>
  <w:style w:type="character" w:styleId="Hyperlink">
    <w:name w:val="Hyperlink"/>
    <w:rsid w:val="008D0587"/>
    <w:rPr>
      <w:color w:val="0000FF"/>
      <w:u w:val="single"/>
    </w:rPr>
  </w:style>
  <w:style w:type="paragraph" w:styleId="Footer">
    <w:name w:val="footer"/>
    <w:basedOn w:val="Normal"/>
    <w:link w:val="FooterChar"/>
    <w:uiPriority w:val="99"/>
    <w:rsid w:val="008D0587"/>
    <w:pPr>
      <w:tabs>
        <w:tab w:val="center" w:pos="4320"/>
        <w:tab w:val="right" w:pos="8640"/>
      </w:tabs>
    </w:pPr>
  </w:style>
  <w:style w:type="character" w:styleId="CommentReference">
    <w:name w:val="annotation reference"/>
    <w:semiHidden/>
    <w:rsid w:val="008D0587"/>
    <w:rPr>
      <w:sz w:val="16"/>
      <w:szCs w:val="16"/>
    </w:rPr>
  </w:style>
  <w:style w:type="paragraph" w:styleId="CommentText">
    <w:name w:val="annotation text"/>
    <w:basedOn w:val="Normal"/>
    <w:semiHidden/>
    <w:rsid w:val="008D0587"/>
  </w:style>
  <w:style w:type="paragraph" w:styleId="BalloonText">
    <w:name w:val="Balloon Text"/>
    <w:basedOn w:val="Normal"/>
    <w:semiHidden/>
    <w:rsid w:val="008D0587"/>
    <w:rPr>
      <w:rFonts w:ascii="Tahoma" w:hAnsi="Tahoma" w:cs="Tahoma"/>
      <w:sz w:val="16"/>
      <w:szCs w:val="16"/>
    </w:rPr>
  </w:style>
  <w:style w:type="paragraph" w:styleId="CommentSubject">
    <w:name w:val="annotation subject"/>
    <w:basedOn w:val="CommentText"/>
    <w:next w:val="CommentText"/>
    <w:semiHidden/>
    <w:rsid w:val="003A4604"/>
    <w:rPr>
      <w:b/>
      <w:bCs/>
    </w:rPr>
  </w:style>
  <w:style w:type="paragraph" w:styleId="Header">
    <w:name w:val="header"/>
    <w:basedOn w:val="Normal"/>
    <w:link w:val="HeaderChar"/>
    <w:uiPriority w:val="99"/>
    <w:rsid w:val="003A4604"/>
    <w:pPr>
      <w:tabs>
        <w:tab w:val="center" w:pos="4320"/>
        <w:tab w:val="right" w:pos="8640"/>
      </w:tabs>
    </w:pPr>
  </w:style>
  <w:style w:type="paragraph" w:styleId="NormalWeb">
    <w:name w:val="Normal (Web)"/>
    <w:basedOn w:val="Normal"/>
    <w:rsid w:val="00545A23"/>
    <w:pPr>
      <w:widowControl/>
      <w:spacing w:before="100" w:beforeAutospacing="1" w:after="100" w:afterAutospacing="1"/>
    </w:pPr>
    <w:rPr>
      <w:rFonts w:ascii="Times New Roman" w:hAnsi="Times New Roman"/>
      <w:sz w:val="24"/>
      <w:szCs w:val="24"/>
    </w:rPr>
  </w:style>
  <w:style w:type="table" w:styleId="TableGrid">
    <w:name w:val="Table Grid"/>
    <w:basedOn w:val="TableNormal"/>
    <w:rsid w:val="004E460F"/>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77976"/>
    <w:rPr>
      <w:rFonts w:ascii="Helvetica" w:hAnsi="Helvetica"/>
    </w:rPr>
  </w:style>
  <w:style w:type="paragraph" w:customStyle="1" w:styleId="Arial10ptlineitem">
    <w:name w:val="Arial10ptline item"/>
    <w:basedOn w:val="Normal"/>
    <w:rsid w:val="00602001"/>
    <w:pPr>
      <w:widowControl/>
      <w:autoSpaceDE w:val="0"/>
      <w:autoSpaceDN w:val="0"/>
    </w:pPr>
    <w:rPr>
      <w:rFonts w:ascii="Arial" w:hAnsi="Arial" w:cs="Arial"/>
      <w:szCs w:val="18"/>
    </w:rPr>
  </w:style>
  <w:style w:type="character" w:customStyle="1" w:styleId="FooterChar">
    <w:name w:val="Footer Char"/>
    <w:link w:val="Footer"/>
    <w:uiPriority w:val="99"/>
    <w:rsid w:val="00E713F1"/>
    <w:rPr>
      <w:rFonts w:ascii="Helvetica" w:hAnsi="Helvetica"/>
    </w:rPr>
  </w:style>
  <w:style w:type="paragraph" w:customStyle="1" w:styleId="DataField10pt">
    <w:name w:val="Data Field 10pt"/>
    <w:basedOn w:val="Normal"/>
    <w:rsid w:val="005A6C5F"/>
    <w:pPr>
      <w:widowControl/>
      <w:autoSpaceDE w:val="0"/>
      <w:autoSpaceDN w:val="0"/>
    </w:pPr>
    <w:rPr>
      <w:rFonts w:ascii="Arial" w:hAnsi="Arial" w:cs="Arial"/>
    </w:rPr>
  </w:style>
  <w:style w:type="paragraph" w:customStyle="1" w:styleId="DataField11pt">
    <w:name w:val="Data Field 11pt"/>
    <w:basedOn w:val="Normal"/>
    <w:rsid w:val="005A6C5F"/>
    <w:pPr>
      <w:widowControl/>
      <w:autoSpaceDE w:val="0"/>
      <w:autoSpaceDN w:val="0"/>
      <w:spacing w:line="300" w:lineRule="exact"/>
    </w:pPr>
    <w:rPr>
      <w:rFonts w:ascii="Arial" w:hAnsi="Arial" w:cs="Arial"/>
      <w:sz w:val="22"/>
    </w:rPr>
  </w:style>
  <w:style w:type="paragraph" w:customStyle="1" w:styleId="FormFieldCaption">
    <w:name w:val="Form Field Caption"/>
    <w:basedOn w:val="Normal"/>
    <w:rsid w:val="005A6C5F"/>
    <w:pPr>
      <w:widowControl/>
      <w:tabs>
        <w:tab w:val="left" w:pos="270"/>
      </w:tabs>
      <w:autoSpaceDE w:val="0"/>
      <w:autoSpaceDN w:val="0"/>
    </w:pPr>
    <w:rPr>
      <w:rFonts w:ascii="Arial" w:hAnsi="Arial" w:cs="Arial"/>
      <w:sz w:val="16"/>
      <w:szCs w:val="16"/>
    </w:rPr>
  </w:style>
  <w:style w:type="paragraph" w:customStyle="1" w:styleId="FormFooter">
    <w:name w:val="Form Footer"/>
    <w:basedOn w:val="Normal"/>
    <w:link w:val="FormFooterChar"/>
    <w:rsid w:val="005A6C5F"/>
    <w:pPr>
      <w:widowControl/>
      <w:tabs>
        <w:tab w:val="center" w:pos="5328"/>
        <w:tab w:val="right" w:pos="10728"/>
      </w:tabs>
      <w:autoSpaceDE w:val="0"/>
      <w:autoSpaceDN w:val="0"/>
      <w:spacing w:before="20" w:line="180" w:lineRule="exact"/>
      <w:ind w:left="58"/>
    </w:pPr>
    <w:rPr>
      <w:rFonts w:ascii="Arial" w:hAnsi="Arial" w:cs="Arial"/>
      <w:sz w:val="16"/>
      <w:szCs w:val="16"/>
    </w:rPr>
  </w:style>
  <w:style w:type="paragraph" w:customStyle="1" w:styleId="PIHeader">
    <w:name w:val="PI Header"/>
    <w:basedOn w:val="Normal"/>
    <w:rsid w:val="005A6C5F"/>
    <w:pPr>
      <w:widowControl/>
      <w:autoSpaceDE w:val="0"/>
      <w:autoSpaceDN w:val="0"/>
      <w:spacing w:after="40"/>
      <w:ind w:left="864"/>
    </w:pPr>
    <w:rPr>
      <w:rFonts w:ascii="Arial" w:hAnsi="Arial" w:cs="Arial"/>
      <w:noProof/>
      <w:sz w:val="16"/>
    </w:rPr>
  </w:style>
  <w:style w:type="paragraph" w:customStyle="1" w:styleId="SingleSp11pt">
    <w:name w:val="SingleSp11pt"/>
    <w:basedOn w:val="DataField11pt"/>
    <w:rsid w:val="005A6C5F"/>
    <w:pPr>
      <w:spacing w:line="240" w:lineRule="auto"/>
    </w:pPr>
  </w:style>
  <w:style w:type="paragraph" w:customStyle="1" w:styleId="Arial10BoldText">
    <w:name w:val="Arial10BoldText"/>
    <w:basedOn w:val="Normal"/>
    <w:rsid w:val="005A6C5F"/>
    <w:pPr>
      <w:widowControl/>
      <w:autoSpaceDE w:val="0"/>
      <w:autoSpaceDN w:val="0"/>
      <w:spacing w:before="20" w:after="20"/>
    </w:pPr>
    <w:rPr>
      <w:rFonts w:ascii="Arial" w:hAnsi="Arial" w:cs="Arial"/>
      <w:b/>
      <w:bCs/>
    </w:rPr>
  </w:style>
  <w:style w:type="character" w:customStyle="1" w:styleId="FormFooterChar">
    <w:name w:val="Form Footer Char"/>
    <w:basedOn w:val="DefaultParagraphFont"/>
    <w:link w:val="FormFooter"/>
    <w:rsid w:val="005A6C5F"/>
    <w:rPr>
      <w:rFonts w:ascii="Arial" w:hAnsi="Arial" w:cs="Arial"/>
      <w:sz w:val="16"/>
      <w:szCs w:val="16"/>
    </w:rPr>
  </w:style>
  <w:style w:type="paragraph" w:customStyle="1" w:styleId="DataField11pt-Single">
    <w:name w:val="Data Field 11pt-Single"/>
    <w:basedOn w:val="Normal"/>
    <w:link w:val="DataField11pt-SingleChar"/>
    <w:rsid w:val="005A6C5F"/>
    <w:pPr>
      <w:widowControl/>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5A6C5F"/>
    <w:rPr>
      <w:rFonts w:ascii="Arial" w:hAnsi="Arial" w:cs="Arial"/>
      <w:sz w:val="22"/>
    </w:rPr>
  </w:style>
  <w:style w:type="paragraph" w:customStyle="1" w:styleId="HeadingNote">
    <w:name w:val="Heading Note"/>
    <w:basedOn w:val="Normal"/>
    <w:rsid w:val="005A6C5F"/>
    <w:pPr>
      <w:widowControl/>
      <w:pBdr>
        <w:bottom w:val="single" w:sz="4" w:space="6" w:color="auto"/>
      </w:pBdr>
      <w:autoSpaceDE w:val="0"/>
      <w:autoSpaceDN w:val="0"/>
      <w:spacing w:before="40" w:after="40"/>
      <w:jc w:val="center"/>
    </w:pPr>
    <w:rPr>
      <w:rFonts w:ascii="Arial" w:hAnsi="Arial" w:cs="Arial"/>
      <w:iCs/>
      <w:sz w:val="16"/>
      <w:szCs w:val="16"/>
    </w:rPr>
  </w:style>
  <w:style w:type="character" w:styleId="Strong">
    <w:name w:val="Strong"/>
    <w:basedOn w:val="DefaultParagraphFont"/>
    <w:qFormat/>
    <w:rsid w:val="005A6C5F"/>
    <w:rPr>
      <w:b/>
      <w:bCs/>
    </w:rPr>
  </w:style>
  <w:style w:type="character" w:styleId="Emphasis">
    <w:name w:val="Emphasis"/>
    <w:basedOn w:val="DefaultParagraphFont"/>
    <w:qFormat/>
    <w:rsid w:val="005A6C5F"/>
    <w:rPr>
      <w:i/>
      <w:iCs/>
    </w:rPr>
  </w:style>
  <w:style w:type="paragraph" w:customStyle="1" w:styleId="OMBInfo">
    <w:name w:val="OMB Info"/>
    <w:basedOn w:val="Normal"/>
    <w:qFormat/>
    <w:rsid w:val="005A6C5F"/>
    <w:pPr>
      <w:widowControl/>
      <w:autoSpaceDE w:val="0"/>
      <w:autoSpaceDN w:val="0"/>
      <w:spacing w:after="120"/>
      <w:jc w:val="right"/>
    </w:pPr>
    <w:rPr>
      <w:rFonts w:ascii="Arial" w:hAnsi="Arial"/>
      <w:sz w:val="16"/>
      <w:szCs w:val="24"/>
    </w:rPr>
  </w:style>
  <w:style w:type="paragraph" w:customStyle="1" w:styleId="FormFieldCaption1">
    <w:name w:val="Form Field Caption1"/>
    <w:basedOn w:val="FormFieldCaption"/>
    <w:qFormat/>
    <w:rsid w:val="005A6C5F"/>
    <w:pPr>
      <w:spacing w:after="160"/>
    </w:pPr>
  </w:style>
  <w:style w:type="paragraph" w:styleId="Title">
    <w:name w:val="Title"/>
    <w:basedOn w:val="Normal"/>
    <w:next w:val="Normal"/>
    <w:link w:val="TitleChar"/>
    <w:qFormat/>
    <w:rsid w:val="005A6C5F"/>
    <w:pPr>
      <w:widowControl/>
      <w:pBdr>
        <w:top w:val="single" w:sz="4" w:space="1" w:color="auto"/>
      </w:pBdr>
      <w:autoSpaceDE w:val="0"/>
      <w:autoSpaceDN w:val="0"/>
      <w:spacing w:before="240"/>
      <w:jc w:val="center"/>
    </w:pPr>
    <w:rPr>
      <w:rFonts w:ascii="Arial" w:hAnsi="Arial"/>
      <w:b/>
      <w:sz w:val="22"/>
      <w:szCs w:val="24"/>
    </w:rPr>
  </w:style>
  <w:style w:type="character" w:customStyle="1" w:styleId="TitleChar">
    <w:name w:val="Title Char"/>
    <w:basedOn w:val="DefaultParagraphFont"/>
    <w:link w:val="Title"/>
    <w:rsid w:val="005A6C5F"/>
    <w:rPr>
      <w:rFonts w:ascii="Arial" w:hAnsi="Arial"/>
      <w:b/>
      <w:sz w:val="22"/>
      <w:szCs w:val="24"/>
    </w:rPr>
  </w:style>
  <w:style w:type="character" w:styleId="FollowedHyperlink">
    <w:name w:val="FollowedHyperlink"/>
    <w:basedOn w:val="DefaultParagraphFont"/>
    <w:semiHidden/>
    <w:unhideWhenUsed/>
    <w:rsid w:val="00AD154F"/>
    <w:rPr>
      <w:color w:val="800080" w:themeColor="followedHyperlink"/>
      <w:u w:val="single"/>
    </w:rPr>
  </w:style>
  <w:style w:type="paragraph" w:styleId="FootnoteText">
    <w:name w:val="footnote text"/>
    <w:basedOn w:val="Normal"/>
    <w:link w:val="FootnoteTextChar"/>
    <w:semiHidden/>
    <w:unhideWhenUsed/>
    <w:rsid w:val="00095018"/>
  </w:style>
  <w:style w:type="character" w:customStyle="1" w:styleId="FootnoteTextChar">
    <w:name w:val="Footnote Text Char"/>
    <w:basedOn w:val="DefaultParagraphFont"/>
    <w:link w:val="FootnoteText"/>
    <w:semiHidden/>
    <w:rsid w:val="00095018"/>
    <w:rPr>
      <w:rFonts w:ascii="Helvetica" w:hAnsi="Helvetica"/>
    </w:rPr>
  </w:style>
  <w:style w:type="character" w:styleId="FootnoteReference">
    <w:name w:val="footnote reference"/>
    <w:basedOn w:val="DefaultParagraphFont"/>
    <w:semiHidden/>
    <w:unhideWhenUsed/>
    <w:rsid w:val="000950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9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UCSD</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kschafer</dc:creator>
  <cp:keywords/>
  <cp:lastModifiedBy>Block, Bryna</cp:lastModifiedBy>
  <cp:revision>3</cp:revision>
  <cp:lastPrinted>2013-05-20T22:51:00Z</cp:lastPrinted>
  <dcterms:created xsi:type="dcterms:W3CDTF">2022-01-10T23:19:00Z</dcterms:created>
  <dcterms:modified xsi:type="dcterms:W3CDTF">2022-01-10T23:19:00Z</dcterms:modified>
</cp:coreProperties>
</file>