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707C" w14:textId="58DC89B8" w:rsidR="003C63DE" w:rsidRDefault="00617DB7" w:rsidP="003C63DE">
      <w:pPr>
        <w:spacing w:line="215" w:lineRule="atLeast"/>
        <w:jc w:val="center"/>
        <w:rPr>
          <w:rFonts w:ascii="Arial" w:hAnsi="Arial" w:cs="Arial"/>
          <w:b/>
          <w:sz w:val="22"/>
          <w:szCs w:val="22"/>
        </w:rPr>
      </w:pPr>
      <w:r>
        <w:rPr>
          <w:rFonts w:ascii="Arial" w:hAnsi="Arial" w:cs="Arial"/>
          <w:b/>
          <w:sz w:val="22"/>
          <w:szCs w:val="22"/>
        </w:rPr>
        <w:t xml:space="preserve">RESEARCH </w:t>
      </w:r>
      <w:r w:rsidR="003C63DE">
        <w:rPr>
          <w:rFonts w:ascii="Arial" w:hAnsi="Arial" w:cs="Arial"/>
          <w:b/>
          <w:sz w:val="22"/>
          <w:szCs w:val="22"/>
        </w:rPr>
        <w:t>ENVIRONMENT</w:t>
      </w:r>
      <w:r>
        <w:rPr>
          <w:rFonts w:ascii="Arial" w:hAnsi="Arial" w:cs="Arial"/>
          <w:b/>
          <w:sz w:val="22"/>
          <w:szCs w:val="22"/>
        </w:rPr>
        <w:t xml:space="preserve"> AND </w:t>
      </w:r>
      <w:r w:rsidR="003C63DE">
        <w:rPr>
          <w:rFonts w:ascii="Arial" w:hAnsi="Arial" w:cs="Arial"/>
          <w:b/>
          <w:sz w:val="22"/>
          <w:szCs w:val="22"/>
        </w:rPr>
        <w:t>INSTITUTIONAL COMMITMENT</w:t>
      </w:r>
    </w:p>
    <w:p w14:paraId="12E9DCDA" w14:textId="1E844791" w:rsidR="008322D7" w:rsidRPr="008322D7" w:rsidRDefault="008322D7" w:rsidP="000015D9">
      <w:pPr>
        <w:spacing w:after="120" w:line="215" w:lineRule="atLeast"/>
        <w:jc w:val="center"/>
        <w:rPr>
          <w:rFonts w:ascii="Arial" w:hAnsi="Arial" w:cs="Arial"/>
          <w:bCs/>
          <w:i/>
          <w:iCs/>
          <w:sz w:val="18"/>
          <w:szCs w:val="18"/>
        </w:rPr>
      </w:pPr>
      <w:r w:rsidRPr="008322D7">
        <w:rPr>
          <w:rFonts w:ascii="Arial" w:hAnsi="Arial" w:cs="Arial"/>
          <w:bCs/>
          <w:i/>
          <w:iCs/>
          <w:sz w:val="18"/>
          <w:szCs w:val="18"/>
        </w:rPr>
        <w:t xml:space="preserve">Please respond in a paragraph or two </w:t>
      </w:r>
      <w:r w:rsidR="0046567E">
        <w:rPr>
          <w:rFonts w:ascii="Arial" w:hAnsi="Arial" w:cs="Arial"/>
          <w:bCs/>
          <w:i/>
          <w:iCs/>
          <w:sz w:val="18"/>
          <w:szCs w:val="18"/>
        </w:rPr>
        <w:t xml:space="preserve">for each of </w:t>
      </w:r>
      <w:r w:rsidR="0036428A">
        <w:rPr>
          <w:rFonts w:ascii="Arial" w:hAnsi="Arial" w:cs="Arial"/>
          <w:bCs/>
          <w:i/>
          <w:iCs/>
          <w:sz w:val="18"/>
          <w:szCs w:val="18"/>
        </w:rPr>
        <w:t xml:space="preserve">the </w:t>
      </w:r>
      <w:r w:rsidRPr="008322D7">
        <w:rPr>
          <w:rFonts w:ascii="Arial" w:hAnsi="Arial" w:cs="Arial"/>
          <w:bCs/>
          <w:i/>
          <w:iCs/>
          <w:sz w:val="18"/>
          <w:szCs w:val="18"/>
        </w:rPr>
        <w:t>criteri</w:t>
      </w:r>
      <w:r w:rsidR="0036428A">
        <w:rPr>
          <w:rFonts w:ascii="Arial" w:hAnsi="Arial" w:cs="Arial"/>
          <w:bCs/>
          <w:i/>
          <w:iCs/>
          <w:sz w:val="18"/>
          <w:szCs w:val="18"/>
        </w:rPr>
        <w:t>a</w:t>
      </w:r>
      <w:r w:rsidRPr="008322D7">
        <w:rPr>
          <w:rFonts w:ascii="Arial" w:hAnsi="Arial" w:cs="Arial"/>
          <w:bCs/>
          <w:i/>
          <w:iCs/>
          <w:sz w:val="18"/>
          <w:szCs w:val="18"/>
        </w:rPr>
        <w:t xml:space="preserve"> listed below.</w:t>
      </w:r>
    </w:p>
    <w:tbl>
      <w:tblPr>
        <w:tblStyle w:val="TableGrid"/>
        <w:tblW w:w="0" w:type="auto"/>
        <w:tblLook w:val="04A0" w:firstRow="1" w:lastRow="0" w:firstColumn="1" w:lastColumn="0" w:noHBand="0" w:noVBand="1"/>
      </w:tblPr>
      <w:tblGrid>
        <w:gridCol w:w="10790"/>
      </w:tblGrid>
      <w:tr w:rsidR="003C63DE" w14:paraId="150A3B8B" w14:textId="77777777" w:rsidTr="000015D9">
        <w:tc>
          <w:tcPr>
            <w:tcW w:w="10790" w:type="dxa"/>
            <w:shd w:val="clear" w:color="auto" w:fill="DBE5F1" w:themeFill="accent1" w:themeFillTint="33"/>
            <w:tcMar>
              <w:top w:w="43" w:type="dxa"/>
              <w:left w:w="115" w:type="dxa"/>
              <w:bottom w:w="43" w:type="dxa"/>
              <w:right w:w="115" w:type="dxa"/>
            </w:tcMar>
          </w:tcPr>
          <w:p w14:paraId="6B9CD946" w14:textId="77777777" w:rsidR="003C63DE" w:rsidRDefault="003C63DE" w:rsidP="00BD717B">
            <w:pPr>
              <w:spacing w:line="215" w:lineRule="atLeast"/>
              <w:rPr>
                <w:rFonts w:ascii="Arial" w:hAnsi="Arial" w:cs="Arial"/>
                <w:b/>
                <w:bCs/>
                <w:sz w:val="22"/>
                <w:szCs w:val="22"/>
              </w:rPr>
            </w:pPr>
            <w:r w:rsidRPr="003C63DE">
              <w:rPr>
                <w:rFonts w:ascii="Arial" w:hAnsi="Arial" w:cs="Arial"/>
                <w:b/>
                <w:bCs/>
                <w:sz w:val="22"/>
                <w:szCs w:val="22"/>
              </w:rPr>
              <w:t xml:space="preserve">Environment </w:t>
            </w:r>
          </w:p>
          <w:p w14:paraId="312C8C2C" w14:textId="7B4852B4" w:rsidR="00851D62" w:rsidRPr="003C63DE" w:rsidRDefault="00851D62" w:rsidP="00BD717B">
            <w:pPr>
              <w:spacing w:line="215" w:lineRule="atLeast"/>
              <w:rPr>
                <w:rFonts w:ascii="Arial" w:hAnsi="Arial" w:cs="Arial"/>
                <w:sz w:val="22"/>
                <w:szCs w:val="22"/>
              </w:rPr>
            </w:pPr>
            <w:r>
              <w:rPr>
                <w:rFonts w:ascii="Arial" w:hAnsi="Arial" w:cs="Arial"/>
                <w:sz w:val="18"/>
                <w:szCs w:val="18"/>
              </w:rPr>
              <w:t>What labs or other research facilities and training opportunities are available to you to support your proposed research? Will you have access to faculty in addition to your mentor? How will you form productive collaborations?</w:t>
            </w:r>
          </w:p>
        </w:tc>
      </w:tr>
      <w:tr w:rsidR="00851D62" w14:paraId="44B77746" w14:textId="77777777" w:rsidTr="000015D9">
        <w:tc>
          <w:tcPr>
            <w:tcW w:w="10790" w:type="dxa"/>
            <w:tcMar>
              <w:top w:w="43" w:type="dxa"/>
              <w:left w:w="115" w:type="dxa"/>
              <w:bottom w:w="43" w:type="dxa"/>
              <w:right w:w="115" w:type="dxa"/>
            </w:tcMar>
          </w:tcPr>
          <w:p w14:paraId="35637CCC" w14:textId="5C84A24E" w:rsidR="00851D62" w:rsidRPr="00851D62" w:rsidRDefault="00851D62" w:rsidP="003C63DE">
            <w:pPr>
              <w:spacing w:line="215" w:lineRule="atLeast"/>
              <w:rPr>
                <w:rFonts w:ascii="Arial" w:hAnsi="Arial" w:cs="Arial"/>
                <w:sz w:val="22"/>
                <w:szCs w:val="22"/>
              </w:rPr>
            </w:pPr>
          </w:p>
        </w:tc>
      </w:tr>
      <w:tr w:rsidR="003C63DE" w14:paraId="0DA076EE" w14:textId="77777777" w:rsidTr="000015D9">
        <w:tc>
          <w:tcPr>
            <w:tcW w:w="10790" w:type="dxa"/>
            <w:shd w:val="clear" w:color="auto" w:fill="DBE5F1" w:themeFill="accent1" w:themeFillTint="33"/>
            <w:tcMar>
              <w:top w:w="43" w:type="dxa"/>
              <w:left w:w="115" w:type="dxa"/>
              <w:bottom w:w="43" w:type="dxa"/>
              <w:right w:w="115" w:type="dxa"/>
            </w:tcMar>
          </w:tcPr>
          <w:p w14:paraId="50B32CB4" w14:textId="77777777" w:rsidR="00BD717B" w:rsidRDefault="00BD717B" w:rsidP="00BD717B">
            <w:pPr>
              <w:spacing w:line="215" w:lineRule="atLeast"/>
              <w:rPr>
                <w:rFonts w:ascii="Arial" w:hAnsi="Arial" w:cs="Arial"/>
                <w:b/>
                <w:bCs/>
                <w:sz w:val="22"/>
                <w:szCs w:val="22"/>
              </w:rPr>
            </w:pPr>
            <w:r w:rsidRPr="003C63DE">
              <w:rPr>
                <w:rFonts w:ascii="Arial" w:hAnsi="Arial" w:cs="Arial"/>
                <w:b/>
                <w:bCs/>
                <w:sz w:val="22"/>
                <w:szCs w:val="22"/>
              </w:rPr>
              <w:t>Institutional Commitment</w:t>
            </w:r>
          </w:p>
          <w:p w14:paraId="305A273F" w14:textId="5BF3ED08" w:rsidR="003C63DE" w:rsidRPr="00851D62" w:rsidRDefault="00BD717B" w:rsidP="00BD717B">
            <w:pPr>
              <w:rPr>
                <w:rFonts w:ascii="Arial" w:hAnsi="Arial" w:cs="Arial"/>
                <w:sz w:val="18"/>
                <w:szCs w:val="18"/>
              </w:rPr>
            </w:pPr>
            <w:r>
              <w:rPr>
                <w:rFonts w:ascii="Arial" w:hAnsi="Arial" w:cs="Arial"/>
                <w:sz w:val="18"/>
                <w:szCs w:val="18"/>
              </w:rPr>
              <w:t xml:space="preserve">How will your academic institution </w:t>
            </w:r>
            <w:r w:rsidRPr="00BD717B">
              <w:rPr>
                <w:rFonts w:ascii="Arial" w:hAnsi="Arial" w:cs="Arial"/>
                <w:sz w:val="18"/>
                <w:szCs w:val="18"/>
              </w:rPr>
              <w:t xml:space="preserve">ensure that </w:t>
            </w:r>
            <w:r>
              <w:rPr>
                <w:rFonts w:ascii="Arial" w:hAnsi="Arial" w:cs="Arial"/>
                <w:sz w:val="18"/>
                <w:szCs w:val="18"/>
              </w:rPr>
              <w:t xml:space="preserve">you will have the time </w:t>
            </w:r>
            <w:r w:rsidRPr="00BD717B">
              <w:rPr>
                <w:rFonts w:ascii="Arial" w:hAnsi="Arial" w:cs="Arial"/>
                <w:sz w:val="18"/>
                <w:szCs w:val="18"/>
              </w:rPr>
              <w:t xml:space="preserve">indicated in </w:t>
            </w:r>
            <w:r>
              <w:rPr>
                <w:rFonts w:ascii="Arial" w:hAnsi="Arial" w:cs="Arial"/>
                <w:sz w:val="18"/>
                <w:szCs w:val="18"/>
              </w:rPr>
              <w:t>your</w:t>
            </w:r>
            <w:r w:rsidRPr="00BD717B">
              <w:rPr>
                <w:rFonts w:ascii="Arial" w:hAnsi="Arial" w:cs="Arial"/>
                <w:sz w:val="18"/>
                <w:szCs w:val="18"/>
              </w:rPr>
              <w:t xml:space="preserve"> budget </w:t>
            </w:r>
            <w:r>
              <w:rPr>
                <w:rFonts w:ascii="Arial" w:hAnsi="Arial" w:cs="Arial"/>
                <w:sz w:val="18"/>
                <w:szCs w:val="18"/>
              </w:rPr>
              <w:t>to devote</w:t>
            </w:r>
            <w:r w:rsidRPr="00BD717B">
              <w:rPr>
                <w:rFonts w:ascii="Arial" w:hAnsi="Arial" w:cs="Arial"/>
                <w:sz w:val="18"/>
                <w:szCs w:val="18"/>
              </w:rPr>
              <w:t xml:space="preserve"> directly to the </w:t>
            </w:r>
            <w:r>
              <w:rPr>
                <w:rFonts w:ascii="Arial" w:hAnsi="Arial" w:cs="Arial"/>
                <w:sz w:val="18"/>
                <w:szCs w:val="18"/>
              </w:rPr>
              <w:t>proposed research?</w:t>
            </w:r>
            <w:r w:rsidR="00851D62">
              <w:rPr>
                <w:rFonts w:ascii="Arial" w:hAnsi="Arial" w:cs="Arial"/>
                <w:sz w:val="18"/>
                <w:szCs w:val="18"/>
              </w:rPr>
              <w:t xml:space="preserve"> </w:t>
            </w:r>
            <w:r w:rsidR="00851D62" w:rsidRPr="00BD717B">
              <w:rPr>
                <w:rFonts w:ascii="Arial" w:hAnsi="Arial" w:cs="Arial"/>
                <w:sz w:val="18"/>
                <w:szCs w:val="18"/>
              </w:rPr>
              <w:t>If applicable, is there adequate institutional capacity at foreign institutions to support US Federal funding?</w:t>
            </w:r>
            <w:r w:rsidRPr="00BD717B">
              <w:rPr>
                <w:rFonts w:ascii="Arial" w:hAnsi="Arial" w:cs="Arial"/>
                <w:sz w:val="18"/>
                <w:szCs w:val="18"/>
              </w:rPr>
              <w:t xml:space="preserve"> </w:t>
            </w:r>
          </w:p>
        </w:tc>
      </w:tr>
      <w:tr w:rsidR="003C63DE" w14:paraId="5BE7EC2A" w14:textId="77777777" w:rsidTr="000015D9">
        <w:tc>
          <w:tcPr>
            <w:tcW w:w="10790" w:type="dxa"/>
            <w:tcMar>
              <w:top w:w="43" w:type="dxa"/>
              <w:left w:w="115" w:type="dxa"/>
              <w:bottom w:w="43" w:type="dxa"/>
              <w:right w:w="115" w:type="dxa"/>
            </w:tcMar>
          </w:tcPr>
          <w:p w14:paraId="5FFF302C" w14:textId="77777777" w:rsidR="003C63DE" w:rsidRPr="003C63DE" w:rsidRDefault="003C63DE" w:rsidP="003C63DE">
            <w:pPr>
              <w:spacing w:line="215" w:lineRule="atLeast"/>
              <w:rPr>
                <w:rFonts w:ascii="Arial" w:hAnsi="Arial" w:cs="Arial"/>
                <w:sz w:val="22"/>
                <w:szCs w:val="22"/>
              </w:rPr>
            </w:pPr>
          </w:p>
        </w:tc>
      </w:tr>
    </w:tbl>
    <w:p w14:paraId="6568720B" w14:textId="77777777" w:rsidR="0081443E" w:rsidRPr="0081443E" w:rsidRDefault="0081443E" w:rsidP="00251EB5">
      <w:pPr>
        <w:spacing w:line="215" w:lineRule="atLeast"/>
        <w:rPr>
          <w:rFonts w:ascii="Arial" w:hAnsi="Arial" w:cs="Arial"/>
          <w:bCs/>
          <w:sz w:val="22"/>
          <w:szCs w:val="22"/>
        </w:rPr>
      </w:pPr>
    </w:p>
    <w:sectPr w:rsidR="0081443E" w:rsidRPr="0081443E" w:rsidSect="000015D9">
      <w:footerReference w:type="default" r:id="rId8"/>
      <w:pgSz w:w="12240" w:h="15840"/>
      <w:pgMar w:top="720" w:right="720" w:bottom="864"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3C86" w14:textId="77777777" w:rsidR="00825121" w:rsidRDefault="00825121">
      <w:r>
        <w:separator/>
      </w:r>
    </w:p>
  </w:endnote>
  <w:endnote w:type="continuationSeparator" w:id="0">
    <w:p w14:paraId="42F47201" w14:textId="77777777" w:rsidR="00825121" w:rsidRDefault="0082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8116" w14:textId="2F198064" w:rsidR="00A25944" w:rsidRPr="00824D79" w:rsidRDefault="00824D79">
    <w:pPr>
      <w:pStyle w:val="Footer"/>
      <w:rPr>
        <w:rFonts w:ascii="Arial" w:hAnsi="Arial" w:cs="Arial"/>
        <w:sz w:val="16"/>
        <w:szCs w:val="16"/>
      </w:rPr>
    </w:pPr>
    <w:r>
      <w:rPr>
        <w:rFonts w:ascii="Arial" w:hAnsi="Arial" w:cs="Arial"/>
        <w:sz w:val="16"/>
        <w:szCs w:val="16"/>
      </w:rPr>
      <w:t xml:space="preserve">Rev. </w:t>
    </w:r>
    <w:r w:rsidR="00E36A0F">
      <w:rPr>
        <w:rFonts w:ascii="Arial" w:hAnsi="Arial" w:cs="Arial"/>
        <w:sz w:val="16"/>
        <w:szCs w:val="16"/>
      </w:rPr>
      <w:t>01/</w:t>
    </w:r>
    <w:r w:rsidR="000079AC">
      <w:rPr>
        <w:rFonts w:ascii="Arial" w:hAnsi="Arial" w:cs="Arial"/>
        <w:sz w:val="16"/>
        <w:szCs w:val="16"/>
      </w:rPr>
      <w:t>11</w:t>
    </w:r>
    <w:r w:rsidR="00E36A0F">
      <w:rPr>
        <w:rFonts w:ascii="Arial" w:hAnsi="Arial" w:cs="Arial"/>
        <w:sz w:val="16"/>
        <w:szCs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2558" w14:textId="77777777" w:rsidR="00825121" w:rsidRDefault="00825121">
      <w:r>
        <w:separator/>
      </w:r>
    </w:p>
  </w:footnote>
  <w:footnote w:type="continuationSeparator" w:id="0">
    <w:p w14:paraId="771A3B7E" w14:textId="77777777" w:rsidR="00825121" w:rsidRDefault="00825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EED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0000003"/>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0000004"/>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0000005"/>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0000006"/>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0000009"/>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000000A"/>
    <w:multiLevelType w:val="singleLevel"/>
    <w:tmpl w:val="00000000"/>
    <w:lvl w:ilvl="0">
      <w:start w:val="1"/>
      <w:numFmt w:val="bullet"/>
      <w:lvlText w:val=""/>
      <w:lvlJc w:val="left"/>
      <w:pPr>
        <w:tabs>
          <w:tab w:val="num" w:pos="360"/>
        </w:tabs>
        <w:ind w:left="360" w:hanging="360"/>
      </w:pPr>
      <w:rPr>
        <w:rFonts w:ascii="Symbol" w:eastAsia="Times New Roman" w:hAnsi="Symbol" w:hint="default"/>
      </w:rPr>
    </w:lvl>
  </w:abstractNum>
  <w:abstractNum w:abstractNumId="9" w15:restartNumberingAfterBreak="0">
    <w:nsid w:val="0000000B"/>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000011"/>
    <w:multiLevelType w:val="singleLevel"/>
    <w:tmpl w:val="00150409"/>
    <w:lvl w:ilvl="0">
      <w:start w:val="2"/>
      <w:numFmt w:val="upperLetter"/>
      <w:lvlText w:val="%1."/>
      <w:lvlJc w:val="left"/>
      <w:pPr>
        <w:tabs>
          <w:tab w:val="num" w:pos="360"/>
        </w:tabs>
        <w:ind w:left="360" w:hanging="360"/>
      </w:pPr>
      <w:rPr>
        <w:rFonts w:hint="default"/>
      </w:rPr>
    </w:lvl>
  </w:abstractNum>
  <w:abstractNum w:abstractNumId="11" w15:restartNumberingAfterBreak="0">
    <w:nsid w:val="022D2FCD"/>
    <w:multiLevelType w:val="multilevel"/>
    <w:tmpl w:val="1AF0B4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287537"/>
    <w:multiLevelType w:val="hybridMultilevel"/>
    <w:tmpl w:val="AD94AB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1C00B2"/>
    <w:multiLevelType w:val="multilevel"/>
    <w:tmpl w:val="2876A8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313686737">
    <w:abstractNumId w:val="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 w16cid:durableId="1914049904">
    <w:abstractNumId w:val="2"/>
  </w:num>
  <w:num w:numId="3" w16cid:durableId="284122930">
    <w:abstractNumId w:val="3"/>
  </w:num>
  <w:num w:numId="4" w16cid:durableId="1944142405">
    <w:abstractNumId w:val="4"/>
  </w:num>
  <w:num w:numId="5" w16cid:durableId="1295059519">
    <w:abstractNumId w:val="5"/>
  </w:num>
  <w:num w:numId="6" w16cid:durableId="1450396248">
    <w:abstractNumId w:val="6"/>
  </w:num>
  <w:num w:numId="7" w16cid:durableId="70204269">
    <w:abstractNumId w:val="7"/>
  </w:num>
  <w:num w:numId="8" w16cid:durableId="1329558191">
    <w:abstractNumId w:val="8"/>
  </w:num>
  <w:num w:numId="9" w16cid:durableId="617445452">
    <w:abstractNumId w:val="9"/>
  </w:num>
  <w:num w:numId="10" w16cid:durableId="649484703">
    <w:abstractNumId w:val="10"/>
  </w:num>
  <w:num w:numId="11" w16cid:durableId="1468358673">
    <w:abstractNumId w:val="12"/>
  </w:num>
  <w:num w:numId="12" w16cid:durableId="512914941">
    <w:abstractNumId w:val="13"/>
  </w:num>
  <w:num w:numId="13" w16cid:durableId="1711106158">
    <w:abstractNumId w:val="0"/>
  </w:num>
  <w:num w:numId="14" w16cid:durableId="16619587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87"/>
    <w:rsid w:val="000015D9"/>
    <w:rsid w:val="00005933"/>
    <w:rsid w:val="000079AC"/>
    <w:rsid w:val="00013FFD"/>
    <w:rsid w:val="000331CC"/>
    <w:rsid w:val="00047FB2"/>
    <w:rsid w:val="00053C5A"/>
    <w:rsid w:val="00065D03"/>
    <w:rsid w:val="00071226"/>
    <w:rsid w:val="00082AE8"/>
    <w:rsid w:val="000962E1"/>
    <w:rsid w:val="000B08D8"/>
    <w:rsid w:val="000B2041"/>
    <w:rsid w:val="000E6C1A"/>
    <w:rsid w:val="000F048C"/>
    <w:rsid w:val="000F4FCD"/>
    <w:rsid w:val="001018AE"/>
    <w:rsid w:val="00116CE5"/>
    <w:rsid w:val="001354F4"/>
    <w:rsid w:val="00154978"/>
    <w:rsid w:val="001716D3"/>
    <w:rsid w:val="0017606B"/>
    <w:rsid w:val="00184AA2"/>
    <w:rsid w:val="00187D1E"/>
    <w:rsid w:val="00192B74"/>
    <w:rsid w:val="001A2E98"/>
    <w:rsid w:val="001C0CF1"/>
    <w:rsid w:val="001C4CCA"/>
    <w:rsid w:val="001F5E47"/>
    <w:rsid w:val="00243EA1"/>
    <w:rsid w:val="00251EB5"/>
    <w:rsid w:val="00272E68"/>
    <w:rsid w:val="00274D85"/>
    <w:rsid w:val="002E3F2A"/>
    <w:rsid w:val="002F2FC0"/>
    <w:rsid w:val="00317E90"/>
    <w:rsid w:val="0036428A"/>
    <w:rsid w:val="0037227A"/>
    <w:rsid w:val="003957AF"/>
    <w:rsid w:val="003A4604"/>
    <w:rsid w:val="003A7A97"/>
    <w:rsid w:val="003C63DE"/>
    <w:rsid w:val="003F555A"/>
    <w:rsid w:val="00404780"/>
    <w:rsid w:val="00426631"/>
    <w:rsid w:val="00435747"/>
    <w:rsid w:val="0046567E"/>
    <w:rsid w:val="004800AE"/>
    <w:rsid w:val="004917BF"/>
    <w:rsid w:val="004D4CAF"/>
    <w:rsid w:val="004E460F"/>
    <w:rsid w:val="00506C66"/>
    <w:rsid w:val="00513F19"/>
    <w:rsid w:val="00521C41"/>
    <w:rsid w:val="00525A6A"/>
    <w:rsid w:val="00537783"/>
    <w:rsid w:val="0054202E"/>
    <w:rsid w:val="00545A23"/>
    <w:rsid w:val="00565545"/>
    <w:rsid w:val="00575CB4"/>
    <w:rsid w:val="00577D6B"/>
    <w:rsid w:val="005938CE"/>
    <w:rsid w:val="005A6536"/>
    <w:rsid w:val="005E4066"/>
    <w:rsid w:val="005F6A40"/>
    <w:rsid w:val="00615B74"/>
    <w:rsid w:val="00617DB7"/>
    <w:rsid w:val="006356B9"/>
    <w:rsid w:val="0069172E"/>
    <w:rsid w:val="006941F3"/>
    <w:rsid w:val="0069562D"/>
    <w:rsid w:val="006C2BD5"/>
    <w:rsid w:val="00730634"/>
    <w:rsid w:val="00750591"/>
    <w:rsid w:val="00752759"/>
    <w:rsid w:val="00776FC4"/>
    <w:rsid w:val="007A16FD"/>
    <w:rsid w:val="007A7CAF"/>
    <w:rsid w:val="007B174D"/>
    <w:rsid w:val="007C4D3E"/>
    <w:rsid w:val="0081443E"/>
    <w:rsid w:val="00824D79"/>
    <w:rsid w:val="00825121"/>
    <w:rsid w:val="008322D7"/>
    <w:rsid w:val="00851D62"/>
    <w:rsid w:val="008963FF"/>
    <w:rsid w:val="008B4DAB"/>
    <w:rsid w:val="008D0587"/>
    <w:rsid w:val="008E6767"/>
    <w:rsid w:val="008F1E06"/>
    <w:rsid w:val="00932ECC"/>
    <w:rsid w:val="00935C05"/>
    <w:rsid w:val="00940AFC"/>
    <w:rsid w:val="009433E8"/>
    <w:rsid w:val="00943CB9"/>
    <w:rsid w:val="009525E7"/>
    <w:rsid w:val="00963B1E"/>
    <w:rsid w:val="009957C2"/>
    <w:rsid w:val="009B4366"/>
    <w:rsid w:val="009E3966"/>
    <w:rsid w:val="00A25936"/>
    <w:rsid w:val="00A25944"/>
    <w:rsid w:val="00A26025"/>
    <w:rsid w:val="00A357D3"/>
    <w:rsid w:val="00A43F1F"/>
    <w:rsid w:val="00A7110D"/>
    <w:rsid w:val="00A77976"/>
    <w:rsid w:val="00A821FE"/>
    <w:rsid w:val="00A97DE6"/>
    <w:rsid w:val="00AA24B8"/>
    <w:rsid w:val="00AA5D1B"/>
    <w:rsid w:val="00AA65AF"/>
    <w:rsid w:val="00AC5F02"/>
    <w:rsid w:val="00AF5650"/>
    <w:rsid w:val="00B00D82"/>
    <w:rsid w:val="00B12D0B"/>
    <w:rsid w:val="00B17222"/>
    <w:rsid w:val="00B43629"/>
    <w:rsid w:val="00B75989"/>
    <w:rsid w:val="00BC5B84"/>
    <w:rsid w:val="00BC6DE0"/>
    <w:rsid w:val="00BD5A9A"/>
    <w:rsid w:val="00BD717B"/>
    <w:rsid w:val="00BE2F4B"/>
    <w:rsid w:val="00C11807"/>
    <w:rsid w:val="00C11820"/>
    <w:rsid w:val="00C16C9A"/>
    <w:rsid w:val="00C22533"/>
    <w:rsid w:val="00C47EE8"/>
    <w:rsid w:val="00C548C7"/>
    <w:rsid w:val="00C57D26"/>
    <w:rsid w:val="00C871BD"/>
    <w:rsid w:val="00CC02AA"/>
    <w:rsid w:val="00CC6106"/>
    <w:rsid w:val="00CF00BE"/>
    <w:rsid w:val="00D03D42"/>
    <w:rsid w:val="00D04F01"/>
    <w:rsid w:val="00D202A8"/>
    <w:rsid w:val="00D334A6"/>
    <w:rsid w:val="00D44D2D"/>
    <w:rsid w:val="00D800C3"/>
    <w:rsid w:val="00DE28C6"/>
    <w:rsid w:val="00DF313F"/>
    <w:rsid w:val="00E17FAD"/>
    <w:rsid w:val="00E227D3"/>
    <w:rsid w:val="00E36A0F"/>
    <w:rsid w:val="00E4720B"/>
    <w:rsid w:val="00E51566"/>
    <w:rsid w:val="00E66DF3"/>
    <w:rsid w:val="00E9423D"/>
    <w:rsid w:val="00EA0961"/>
    <w:rsid w:val="00EA6842"/>
    <w:rsid w:val="00EB136D"/>
    <w:rsid w:val="00EB1BFA"/>
    <w:rsid w:val="00EC10F1"/>
    <w:rsid w:val="00ED7985"/>
    <w:rsid w:val="00EE4100"/>
    <w:rsid w:val="00EE45A6"/>
    <w:rsid w:val="00F124AF"/>
    <w:rsid w:val="00F138E0"/>
    <w:rsid w:val="00F270DE"/>
    <w:rsid w:val="00F31E45"/>
    <w:rsid w:val="00F43AD0"/>
    <w:rsid w:val="00F54210"/>
    <w:rsid w:val="00F61FF4"/>
    <w:rsid w:val="00F720B2"/>
    <w:rsid w:val="00F76DAD"/>
    <w:rsid w:val="00F857DD"/>
    <w:rsid w:val="00F87C48"/>
    <w:rsid w:val="00F937ED"/>
    <w:rsid w:val="00F97E1B"/>
    <w:rsid w:val="00FA0D61"/>
    <w:rsid w:val="00FA2D58"/>
    <w:rsid w:val="00FA5015"/>
    <w:rsid w:val="00FB18EC"/>
    <w:rsid w:val="00FB797E"/>
    <w:rsid w:val="00FD4F49"/>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A6CE8"/>
  <w15:docId w15:val="{4453BF1C-2841-9B4D-BC4B-6A91D049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587"/>
    <w:pPr>
      <w:widowControl w:val="0"/>
    </w:pPr>
    <w:rPr>
      <w:rFonts w:ascii="Helvetica" w:hAnsi="Helvetica"/>
    </w:rPr>
  </w:style>
  <w:style w:type="paragraph" w:styleId="Heading1">
    <w:name w:val="heading 1"/>
    <w:basedOn w:val="Normal"/>
    <w:next w:val="Normal"/>
    <w:qFormat/>
    <w:rsid w:val="008D058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587"/>
    <w:rPr>
      <w:b/>
      <w:sz w:val="24"/>
    </w:rPr>
  </w:style>
  <w:style w:type="character" w:styleId="Hyperlink">
    <w:name w:val="Hyperlink"/>
    <w:rsid w:val="008D0587"/>
    <w:rPr>
      <w:color w:val="0000FF"/>
      <w:u w:val="single"/>
    </w:rPr>
  </w:style>
  <w:style w:type="paragraph" w:styleId="Footer">
    <w:name w:val="footer"/>
    <w:basedOn w:val="Normal"/>
    <w:link w:val="FooterChar"/>
    <w:uiPriority w:val="99"/>
    <w:rsid w:val="008D0587"/>
    <w:pPr>
      <w:tabs>
        <w:tab w:val="center" w:pos="4320"/>
        <w:tab w:val="right" w:pos="8640"/>
      </w:tabs>
    </w:pPr>
  </w:style>
  <w:style w:type="character" w:styleId="CommentReference">
    <w:name w:val="annotation reference"/>
    <w:semiHidden/>
    <w:rsid w:val="008D0587"/>
    <w:rPr>
      <w:sz w:val="16"/>
      <w:szCs w:val="16"/>
    </w:rPr>
  </w:style>
  <w:style w:type="paragraph" w:styleId="CommentText">
    <w:name w:val="annotation text"/>
    <w:basedOn w:val="Normal"/>
    <w:semiHidden/>
    <w:rsid w:val="008D0587"/>
  </w:style>
  <w:style w:type="paragraph" w:styleId="BalloonText">
    <w:name w:val="Balloon Text"/>
    <w:basedOn w:val="Normal"/>
    <w:semiHidden/>
    <w:rsid w:val="008D0587"/>
    <w:rPr>
      <w:rFonts w:ascii="Tahoma" w:hAnsi="Tahoma" w:cs="Tahoma"/>
      <w:sz w:val="16"/>
      <w:szCs w:val="16"/>
    </w:rPr>
  </w:style>
  <w:style w:type="paragraph" w:styleId="CommentSubject">
    <w:name w:val="annotation subject"/>
    <w:basedOn w:val="CommentText"/>
    <w:next w:val="CommentText"/>
    <w:semiHidden/>
    <w:rsid w:val="003A4604"/>
    <w:rPr>
      <w:b/>
      <w:bCs/>
    </w:rPr>
  </w:style>
  <w:style w:type="paragraph" w:styleId="Header">
    <w:name w:val="header"/>
    <w:basedOn w:val="Normal"/>
    <w:link w:val="HeaderChar"/>
    <w:uiPriority w:val="99"/>
    <w:rsid w:val="003A4604"/>
    <w:pPr>
      <w:tabs>
        <w:tab w:val="center" w:pos="4320"/>
        <w:tab w:val="right" w:pos="8640"/>
      </w:tabs>
    </w:pPr>
  </w:style>
  <w:style w:type="paragraph" w:styleId="NormalWeb">
    <w:name w:val="Normal (Web)"/>
    <w:basedOn w:val="Normal"/>
    <w:rsid w:val="00545A23"/>
    <w:pPr>
      <w:widowControl/>
      <w:spacing w:before="100" w:beforeAutospacing="1" w:after="100" w:afterAutospacing="1"/>
    </w:pPr>
    <w:rPr>
      <w:rFonts w:ascii="Times New Roman" w:hAnsi="Times New Roman"/>
      <w:sz w:val="24"/>
      <w:szCs w:val="24"/>
    </w:rPr>
  </w:style>
  <w:style w:type="table" w:styleId="TableGrid">
    <w:name w:val="Table Grid"/>
    <w:basedOn w:val="TableNormal"/>
    <w:rsid w:val="004E460F"/>
    <w:rPr>
      <w:rFonts w:ascii="Times" w:hAnsi="Times" w:cs="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77976"/>
    <w:rPr>
      <w:rFonts w:ascii="Helvetica" w:hAnsi="Helvetica"/>
    </w:rPr>
  </w:style>
  <w:style w:type="character" w:customStyle="1" w:styleId="FooterChar">
    <w:name w:val="Footer Char"/>
    <w:link w:val="Footer"/>
    <w:uiPriority w:val="99"/>
    <w:rsid w:val="00A25944"/>
    <w:rPr>
      <w:rFonts w:ascii="Helvetica" w:hAnsi="Helvetica"/>
    </w:rPr>
  </w:style>
  <w:style w:type="character" w:styleId="FollowedHyperlink">
    <w:name w:val="FollowedHyperlink"/>
    <w:basedOn w:val="DefaultParagraphFont"/>
    <w:semiHidden/>
    <w:unhideWhenUsed/>
    <w:rsid w:val="00577D6B"/>
    <w:rPr>
      <w:color w:val="800080" w:themeColor="followedHyperlink"/>
      <w:u w:val="single"/>
    </w:rPr>
  </w:style>
  <w:style w:type="character" w:styleId="UnresolvedMention">
    <w:name w:val="Unresolved Mention"/>
    <w:basedOn w:val="DefaultParagraphFont"/>
    <w:uiPriority w:val="99"/>
    <w:semiHidden/>
    <w:unhideWhenUsed/>
    <w:rsid w:val="00814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267147">
      <w:bodyDiv w:val="1"/>
      <w:marLeft w:val="0"/>
      <w:marRight w:val="0"/>
      <w:marTop w:val="0"/>
      <w:marBottom w:val="0"/>
      <w:divBdr>
        <w:top w:val="none" w:sz="0" w:space="0" w:color="auto"/>
        <w:left w:val="none" w:sz="0" w:space="0" w:color="auto"/>
        <w:bottom w:val="none" w:sz="0" w:space="0" w:color="auto"/>
        <w:right w:val="none" w:sz="0" w:space="0" w:color="auto"/>
      </w:divBdr>
      <w:divsChild>
        <w:div w:id="1606812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640315">
              <w:marLeft w:val="0"/>
              <w:marRight w:val="0"/>
              <w:marTop w:val="0"/>
              <w:marBottom w:val="0"/>
              <w:divBdr>
                <w:top w:val="none" w:sz="0" w:space="0" w:color="auto"/>
                <w:left w:val="none" w:sz="0" w:space="0" w:color="auto"/>
                <w:bottom w:val="none" w:sz="0" w:space="0" w:color="auto"/>
                <w:right w:val="none" w:sz="0" w:space="0" w:color="auto"/>
              </w:divBdr>
              <w:divsChild>
                <w:div w:id="1062867860">
                  <w:marLeft w:val="0"/>
                  <w:marRight w:val="0"/>
                  <w:marTop w:val="0"/>
                  <w:marBottom w:val="0"/>
                  <w:divBdr>
                    <w:top w:val="none" w:sz="0" w:space="0" w:color="auto"/>
                    <w:left w:val="none" w:sz="0" w:space="0" w:color="auto"/>
                    <w:bottom w:val="none" w:sz="0" w:space="0" w:color="auto"/>
                    <w:right w:val="none" w:sz="0" w:space="0" w:color="auto"/>
                  </w:divBdr>
                  <w:divsChild>
                    <w:div w:id="9167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96734">
      <w:bodyDiv w:val="1"/>
      <w:marLeft w:val="0"/>
      <w:marRight w:val="0"/>
      <w:marTop w:val="0"/>
      <w:marBottom w:val="0"/>
      <w:divBdr>
        <w:top w:val="none" w:sz="0" w:space="0" w:color="auto"/>
        <w:left w:val="none" w:sz="0" w:space="0" w:color="auto"/>
        <w:bottom w:val="none" w:sz="0" w:space="0" w:color="auto"/>
        <w:right w:val="none" w:sz="0" w:space="0" w:color="auto"/>
      </w:divBdr>
    </w:div>
    <w:div w:id="1581988754">
      <w:bodyDiv w:val="1"/>
      <w:marLeft w:val="0"/>
      <w:marRight w:val="0"/>
      <w:marTop w:val="0"/>
      <w:marBottom w:val="0"/>
      <w:divBdr>
        <w:top w:val="none" w:sz="0" w:space="0" w:color="auto"/>
        <w:left w:val="none" w:sz="0" w:space="0" w:color="auto"/>
        <w:bottom w:val="none" w:sz="0" w:space="0" w:color="auto"/>
        <w:right w:val="none" w:sz="0" w:space="0" w:color="auto"/>
      </w:divBdr>
      <w:divsChild>
        <w:div w:id="1003359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914152">
              <w:marLeft w:val="0"/>
              <w:marRight w:val="0"/>
              <w:marTop w:val="0"/>
              <w:marBottom w:val="0"/>
              <w:divBdr>
                <w:top w:val="none" w:sz="0" w:space="0" w:color="auto"/>
                <w:left w:val="none" w:sz="0" w:space="0" w:color="auto"/>
                <w:bottom w:val="none" w:sz="0" w:space="0" w:color="auto"/>
                <w:right w:val="none" w:sz="0" w:space="0" w:color="auto"/>
              </w:divBdr>
              <w:divsChild>
                <w:div w:id="694307935">
                  <w:marLeft w:val="0"/>
                  <w:marRight w:val="0"/>
                  <w:marTop w:val="0"/>
                  <w:marBottom w:val="0"/>
                  <w:divBdr>
                    <w:top w:val="none" w:sz="0" w:space="0" w:color="auto"/>
                    <w:left w:val="none" w:sz="0" w:space="0" w:color="auto"/>
                    <w:bottom w:val="none" w:sz="0" w:space="0" w:color="auto"/>
                    <w:right w:val="none" w:sz="0" w:space="0" w:color="auto"/>
                  </w:divBdr>
                  <w:divsChild>
                    <w:div w:id="16360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9A13-8444-ED40-9341-D98085DB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Date:</vt:lpstr>
    </vt:vector>
  </TitlesOfParts>
  <Company>UCSD</Company>
  <LinksUpToDate>false</LinksUpToDate>
  <CharactersWithSpaces>649</CharactersWithSpaces>
  <SharedDoc>false</SharedDoc>
  <HLinks>
    <vt:vector size="6" baseType="variant">
      <vt:variant>
        <vt:i4>1310799</vt:i4>
      </vt:variant>
      <vt:variant>
        <vt:i4>0</vt:i4>
      </vt:variant>
      <vt:variant>
        <vt:i4>0</vt:i4>
      </vt:variant>
      <vt:variant>
        <vt:i4>5</vt:i4>
      </vt:variant>
      <vt:variant>
        <vt:lpwstr>https://cfar.ucsd.edu/core-facilities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kschafer</dc:creator>
  <cp:keywords/>
  <dc:description/>
  <cp:lastModifiedBy>Block, Bryna</cp:lastModifiedBy>
  <cp:revision>21</cp:revision>
  <cp:lastPrinted>2008-04-04T16:42:00Z</cp:lastPrinted>
  <dcterms:created xsi:type="dcterms:W3CDTF">2022-12-13T19:25:00Z</dcterms:created>
  <dcterms:modified xsi:type="dcterms:W3CDTF">2023-01-12T17:54:00Z</dcterms:modified>
</cp:coreProperties>
</file>