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12"/>
        <w:gridCol w:w="2484"/>
        <w:gridCol w:w="1242"/>
        <w:gridCol w:w="1195"/>
        <w:gridCol w:w="47"/>
        <w:gridCol w:w="4887"/>
      </w:tblGrid>
      <w:tr w:rsidR="008D0587" w:rsidRPr="00A96DEE" w14:paraId="189A6D90" w14:textId="77777777" w:rsidTr="003A12A9">
        <w:trPr>
          <w:trHeight w:val="810"/>
          <w:jc w:val="center"/>
        </w:trPr>
        <w:tc>
          <w:tcPr>
            <w:tcW w:w="9867" w:type="dxa"/>
            <w:gridSpan w:val="6"/>
            <w:shd w:val="clear" w:color="auto" w:fill="auto"/>
            <w:vAlign w:val="center"/>
          </w:tcPr>
          <w:p w14:paraId="4031EA17" w14:textId="77777777" w:rsidR="008D0587" w:rsidRPr="00A96DEE" w:rsidRDefault="008D0587" w:rsidP="003A12A9">
            <w:pPr>
              <w:jc w:val="center"/>
              <w:rPr>
                <w:rFonts w:ascii="Arial" w:hAnsi="Arial" w:cs="Arial"/>
                <w:b/>
                <w:color w:val="000000"/>
              </w:rPr>
            </w:pPr>
            <w:r w:rsidRPr="00A96DEE">
              <w:rPr>
                <w:rFonts w:ascii="Arial" w:hAnsi="Arial" w:cs="Arial"/>
                <w:b/>
                <w:color w:val="000000"/>
              </w:rPr>
              <w:t>UNIVERSITY OF CALIFORNIA SAN DIEGO</w:t>
            </w:r>
          </w:p>
          <w:p w14:paraId="55EE56CF" w14:textId="77777777" w:rsidR="008D0587" w:rsidRPr="00A96DEE" w:rsidRDefault="008D0587" w:rsidP="00337AAA">
            <w:pPr>
              <w:jc w:val="center"/>
              <w:rPr>
                <w:rFonts w:ascii="Arial" w:hAnsi="Arial" w:cs="Arial"/>
                <w:b/>
                <w:color w:val="000000"/>
              </w:rPr>
            </w:pPr>
            <w:r w:rsidRPr="00A96DEE">
              <w:rPr>
                <w:rFonts w:ascii="Arial" w:hAnsi="Arial" w:cs="Arial"/>
                <w:b/>
                <w:color w:val="000000"/>
              </w:rPr>
              <w:t>CENTER FOR AIDS RESEARCH</w:t>
            </w:r>
          </w:p>
          <w:p w14:paraId="338536F7" w14:textId="77777777" w:rsidR="008D0587" w:rsidRPr="00A96DEE" w:rsidRDefault="008D0587" w:rsidP="00337AAA">
            <w:pPr>
              <w:jc w:val="center"/>
              <w:rPr>
                <w:rFonts w:ascii="Arial" w:hAnsi="Arial" w:cs="Arial"/>
                <w:color w:val="000000"/>
              </w:rPr>
            </w:pPr>
            <w:r w:rsidRPr="00A96DEE">
              <w:rPr>
                <w:rFonts w:ascii="Arial" w:hAnsi="Arial" w:cs="Arial"/>
                <w:b/>
                <w:color w:val="000000"/>
              </w:rPr>
              <w:t>DEVELOPMENTAL GRANT APPLICATION</w:t>
            </w:r>
          </w:p>
        </w:tc>
      </w:tr>
      <w:tr w:rsidR="008D0587" w:rsidRPr="00A96DEE" w14:paraId="32D902F4" w14:textId="77777777" w:rsidTr="00DA249B">
        <w:tblPrEx>
          <w:tblCellMar>
            <w:left w:w="108" w:type="dxa"/>
            <w:right w:w="108" w:type="dxa"/>
          </w:tblCellMar>
        </w:tblPrEx>
        <w:trPr>
          <w:gridBefore w:val="1"/>
          <w:wBefore w:w="12" w:type="dxa"/>
          <w:jc w:val="center"/>
        </w:trPr>
        <w:tc>
          <w:tcPr>
            <w:tcW w:w="9855" w:type="dxa"/>
            <w:gridSpan w:val="5"/>
            <w:tcBorders>
              <w:top w:val="nil"/>
              <w:left w:val="nil"/>
              <w:bottom w:val="single" w:sz="6" w:space="0" w:color="auto"/>
              <w:right w:val="nil"/>
            </w:tcBorders>
          </w:tcPr>
          <w:p w14:paraId="7769D9E4" w14:textId="3B6A1026" w:rsidR="00F62CEB" w:rsidRPr="00765642" w:rsidRDefault="008D0587" w:rsidP="00765642">
            <w:pPr>
              <w:spacing w:before="120" w:after="120"/>
              <w:jc w:val="center"/>
              <w:rPr>
                <w:rFonts w:ascii="Arial" w:hAnsi="Arial" w:cs="Arial"/>
                <w:b/>
              </w:rPr>
            </w:pPr>
            <w:r w:rsidRPr="00A96DEE">
              <w:rPr>
                <w:rFonts w:ascii="Arial" w:hAnsi="Arial" w:cs="Arial"/>
                <w:b/>
              </w:rPr>
              <w:t xml:space="preserve">FACE </w:t>
            </w:r>
            <w:r w:rsidR="00C125B2" w:rsidRPr="00A96DEE">
              <w:rPr>
                <w:rFonts w:ascii="Arial" w:hAnsi="Arial" w:cs="Arial"/>
                <w:b/>
              </w:rPr>
              <w:t>PAGE</w:t>
            </w:r>
          </w:p>
        </w:tc>
      </w:tr>
      <w:tr w:rsidR="00765642" w:rsidRPr="00A96DEE" w14:paraId="4D637161" w14:textId="77777777" w:rsidTr="00725344">
        <w:tblPrEx>
          <w:tblCellMar>
            <w:left w:w="108" w:type="dxa"/>
            <w:right w:w="108" w:type="dxa"/>
          </w:tblCellMar>
        </w:tblPrEx>
        <w:trPr>
          <w:gridBefore w:val="1"/>
          <w:wBefore w:w="12" w:type="dxa"/>
          <w:jc w:val="center"/>
        </w:trPr>
        <w:tc>
          <w:tcPr>
            <w:tcW w:w="9855" w:type="dxa"/>
            <w:gridSpan w:val="5"/>
            <w:tcBorders>
              <w:top w:val="nil"/>
              <w:left w:val="nil"/>
              <w:bottom w:val="single" w:sz="6" w:space="0" w:color="auto"/>
              <w:right w:val="nil"/>
            </w:tcBorders>
            <w:shd w:val="clear" w:color="auto" w:fill="B8CCE4" w:themeFill="accent1" w:themeFillTint="66"/>
          </w:tcPr>
          <w:p w14:paraId="6EFA598B" w14:textId="77777777" w:rsidR="00765642" w:rsidRPr="00765642" w:rsidRDefault="00765642" w:rsidP="00765642">
            <w:pPr>
              <w:jc w:val="center"/>
              <w:rPr>
                <w:rFonts w:ascii="Arial" w:hAnsi="Arial" w:cs="Arial"/>
                <w:i/>
                <w:iCs/>
                <w:sz w:val="18"/>
                <w:szCs w:val="18"/>
              </w:rPr>
            </w:pPr>
            <w:r w:rsidRPr="00765642">
              <w:rPr>
                <w:rFonts w:ascii="Arial" w:hAnsi="Arial" w:cs="Arial"/>
                <w:i/>
                <w:iCs/>
                <w:sz w:val="18"/>
                <w:szCs w:val="18"/>
              </w:rPr>
              <w:t>Use this file for reference only. Do not upload.</w:t>
            </w:r>
          </w:p>
          <w:p w14:paraId="578CBE0A" w14:textId="154A1E3D" w:rsidR="00765642" w:rsidRPr="00A96DEE" w:rsidRDefault="00765642" w:rsidP="00765642">
            <w:pPr>
              <w:jc w:val="center"/>
              <w:rPr>
                <w:rFonts w:ascii="Arial" w:hAnsi="Arial" w:cs="Arial"/>
                <w:b/>
              </w:rPr>
            </w:pPr>
            <w:r w:rsidRPr="00765642">
              <w:rPr>
                <w:rFonts w:ascii="Arial" w:hAnsi="Arial" w:cs="Arial"/>
                <w:i/>
                <w:iCs/>
                <w:sz w:val="18"/>
                <w:szCs w:val="18"/>
              </w:rPr>
              <w:t>You will be entering this information directly into InfoReady Review.</w:t>
            </w:r>
          </w:p>
        </w:tc>
      </w:tr>
      <w:tr w:rsidR="001415FD" w:rsidRPr="00A96DEE" w14:paraId="71F35CA1"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6" w:space="0" w:color="auto"/>
              <w:left w:val="nil"/>
              <w:right w:val="nil"/>
            </w:tcBorders>
            <w:vAlign w:val="bottom"/>
          </w:tcPr>
          <w:p w14:paraId="4A531FAF" w14:textId="77777777" w:rsidR="001415FD" w:rsidRPr="00A96DEE" w:rsidRDefault="001415FD" w:rsidP="001415FD">
            <w:pPr>
              <w:rPr>
                <w:rFonts w:ascii="Arial" w:hAnsi="Arial" w:cs="Arial"/>
              </w:rPr>
            </w:pPr>
            <w:r w:rsidRPr="00A96DEE">
              <w:rPr>
                <w:rFonts w:ascii="Arial" w:hAnsi="Arial" w:cs="Arial"/>
                <w:b/>
              </w:rPr>
              <w:t>1.</w:t>
            </w:r>
            <w:r w:rsidRPr="00A96DEE">
              <w:rPr>
                <w:rFonts w:ascii="Arial" w:hAnsi="Arial" w:cs="Arial"/>
              </w:rPr>
              <w:t xml:space="preserve"> </w:t>
            </w:r>
            <w:r w:rsidRPr="00A96DEE">
              <w:rPr>
                <w:rFonts w:ascii="Arial" w:hAnsi="Arial" w:cs="Arial"/>
                <w:b/>
              </w:rPr>
              <w:t>TITLE OF APPLICATION</w:t>
            </w:r>
          </w:p>
        </w:tc>
      </w:tr>
      <w:tr w:rsidR="001415FD" w:rsidRPr="00A96DEE" w14:paraId="4099FD1A" w14:textId="77777777" w:rsidTr="00A96DEE">
        <w:tblPrEx>
          <w:tblCellMar>
            <w:left w:w="108" w:type="dxa"/>
            <w:right w:w="108" w:type="dxa"/>
          </w:tblCellMar>
        </w:tblPrEx>
        <w:trPr>
          <w:gridBefore w:val="1"/>
          <w:wBefore w:w="12" w:type="dxa"/>
          <w:trHeight w:val="576"/>
          <w:jc w:val="center"/>
        </w:trPr>
        <w:tc>
          <w:tcPr>
            <w:tcW w:w="9855" w:type="dxa"/>
            <w:gridSpan w:val="5"/>
            <w:tcBorders>
              <w:left w:val="nil"/>
              <w:bottom w:val="single" w:sz="4" w:space="0" w:color="auto"/>
              <w:right w:val="nil"/>
            </w:tcBorders>
          </w:tcPr>
          <w:p w14:paraId="20358773" w14:textId="77777777" w:rsidR="001415FD" w:rsidRPr="00A96DEE" w:rsidRDefault="001415FD" w:rsidP="008D0587">
            <w:pPr>
              <w:rPr>
                <w:rFonts w:ascii="Arial" w:hAnsi="Arial" w:cs="Arial"/>
              </w:rPr>
            </w:pPr>
          </w:p>
        </w:tc>
      </w:tr>
      <w:tr w:rsidR="00295328" w:rsidRPr="00A96DEE" w14:paraId="166EBEC2" w14:textId="77777777" w:rsidTr="00A96DEE">
        <w:tblPrEx>
          <w:tblBorders>
            <w:insideH w:val="single" w:sz="6" w:space="0" w:color="auto"/>
            <w:insideV w:val="single" w:sz="6" w:space="0" w:color="auto"/>
          </w:tblBorders>
          <w:tblCellMar>
            <w:left w:w="108" w:type="dxa"/>
            <w:right w:w="108" w:type="dxa"/>
          </w:tblCellMar>
        </w:tblPrEx>
        <w:trPr>
          <w:trHeight w:val="345"/>
          <w:jc w:val="center"/>
        </w:trPr>
        <w:tc>
          <w:tcPr>
            <w:tcW w:w="9867" w:type="dxa"/>
            <w:gridSpan w:val="6"/>
            <w:tcBorders>
              <w:top w:val="single" w:sz="6" w:space="0" w:color="auto"/>
              <w:bottom w:val="nil"/>
            </w:tcBorders>
            <w:shd w:val="clear" w:color="auto" w:fill="auto"/>
            <w:vAlign w:val="bottom"/>
          </w:tcPr>
          <w:p w14:paraId="6E8F9C5E" w14:textId="77777777" w:rsidR="00295328" w:rsidRPr="00A96DEE" w:rsidRDefault="00295328" w:rsidP="00DA249B">
            <w:pPr>
              <w:spacing w:before="80"/>
              <w:rPr>
                <w:rFonts w:ascii="Arial" w:hAnsi="Arial" w:cs="Arial"/>
                <w:b/>
              </w:rPr>
            </w:pPr>
            <w:r w:rsidRPr="00A96DEE">
              <w:rPr>
                <w:rFonts w:ascii="Arial" w:hAnsi="Arial" w:cs="Arial"/>
                <w:b/>
              </w:rPr>
              <w:t>2. APPLICATION TYPE</w:t>
            </w:r>
          </w:p>
        </w:tc>
      </w:tr>
      <w:tr w:rsidR="00DA249B" w:rsidRPr="00A96DEE" w14:paraId="46001249" w14:textId="77777777" w:rsidTr="00F62CEB">
        <w:tblPrEx>
          <w:tblBorders>
            <w:insideH w:val="single" w:sz="6" w:space="0" w:color="auto"/>
            <w:insideV w:val="single" w:sz="6" w:space="0" w:color="auto"/>
          </w:tblBorders>
          <w:tblCellMar>
            <w:left w:w="108" w:type="dxa"/>
            <w:right w:w="108" w:type="dxa"/>
          </w:tblCellMar>
        </w:tblPrEx>
        <w:trPr>
          <w:trHeight w:val="2160"/>
          <w:jc w:val="center"/>
        </w:trPr>
        <w:tc>
          <w:tcPr>
            <w:tcW w:w="4933" w:type="dxa"/>
            <w:gridSpan w:val="4"/>
            <w:tcBorders>
              <w:top w:val="nil"/>
              <w:bottom w:val="single" w:sz="6" w:space="0" w:color="auto"/>
              <w:right w:val="nil"/>
            </w:tcBorders>
            <w:shd w:val="clear" w:color="auto" w:fill="auto"/>
            <w:tcMar>
              <w:top w:w="72" w:type="dxa"/>
              <w:bottom w:w="72" w:type="dxa"/>
            </w:tcMar>
          </w:tcPr>
          <w:p w14:paraId="3198CEA7" w14:textId="77777777" w:rsidR="00DA249B" w:rsidRPr="00A96DEE" w:rsidRDefault="00DA249B" w:rsidP="009635C3">
            <w:pPr>
              <w:spacing w:before="120"/>
              <w:rPr>
                <w:rFonts w:ascii="Arial" w:hAnsi="Arial" w:cs="Arial"/>
              </w:rPr>
            </w:pPr>
            <w:r w:rsidRPr="00A96DEE">
              <w:rPr>
                <w:rFonts w:ascii="Arial" w:hAnsi="Arial" w:cs="Arial"/>
              </w:rPr>
              <w:t xml:space="preserve">Please check </w:t>
            </w:r>
            <w:r w:rsidRPr="00A96DEE">
              <w:rPr>
                <w:rFonts w:ascii="Arial" w:hAnsi="Arial" w:cs="Arial"/>
                <w:b/>
                <w:i/>
                <w:u w:val="single"/>
              </w:rPr>
              <w:t>one</w:t>
            </w:r>
            <w:r w:rsidRPr="00A96DEE">
              <w:rPr>
                <w:rFonts w:ascii="Arial" w:hAnsi="Arial" w:cs="Arial"/>
              </w:rPr>
              <w:t xml:space="preserve"> of the following:</w:t>
            </w:r>
          </w:p>
          <w:p w14:paraId="4E3C9CA8" w14:textId="34F79389" w:rsidR="00DA249B" w:rsidRDefault="009635C3" w:rsidP="00216213">
            <w:pPr>
              <w:tabs>
                <w:tab w:val="left" w:pos="692"/>
              </w:tabs>
              <w:spacing w:before="120" w:after="120"/>
              <w:ind w:left="686" w:hanging="630"/>
              <w:rPr>
                <w:rFonts w:ascii="Arial" w:hAnsi="Arial" w:cs="Arial"/>
              </w:rPr>
            </w:pPr>
            <w:r w:rsidRPr="00A96DEE">
              <w:rPr>
                <w:rFonts w:ascii="Arial" w:hAnsi="Arial" w:cs="Arial"/>
              </w:rPr>
              <w:t xml:space="preserve"> </w:t>
            </w:r>
            <w:r w:rsidR="00DA249B" w:rsidRPr="00A96DEE">
              <w:rPr>
                <w:rFonts w:ascii="Arial" w:hAnsi="Arial" w:cs="Arial"/>
              </w:rPr>
              <w:t>____</w:t>
            </w:r>
            <w:r w:rsidR="00A96DEE">
              <w:rPr>
                <w:rFonts w:ascii="Arial" w:hAnsi="Arial" w:cs="Arial"/>
              </w:rPr>
              <w:tab/>
            </w:r>
            <w:r w:rsidR="00DA249B" w:rsidRPr="00A96DEE">
              <w:rPr>
                <w:rFonts w:ascii="Arial" w:hAnsi="Arial" w:cs="Arial"/>
              </w:rPr>
              <w:t xml:space="preserve">New Developmental grant </w:t>
            </w:r>
          </w:p>
          <w:p w14:paraId="10654819" w14:textId="60C2AE72" w:rsidR="00216213" w:rsidRPr="00A96DEE" w:rsidRDefault="00216213" w:rsidP="00A96DEE">
            <w:pPr>
              <w:tabs>
                <w:tab w:val="left" w:pos="686"/>
              </w:tabs>
              <w:spacing w:before="120" w:after="120"/>
              <w:ind w:left="686" w:hanging="630"/>
              <w:rPr>
                <w:rFonts w:ascii="Arial" w:hAnsi="Arial" w:cs="Arial"/>
              </w:rPr>
            </w:pPr>
            <w:r>
              <w:rPr>
                <w:rFonts w:ascii="Arial" w:hAnsi="Arial" w:cs="Arial"/>
              </w:rPr>
              <w:t xml:space="preserve"> ____  New ASSET Developmental grant</w:t>
            </w:r>
          </w:p>
          <w:p w14:paraId="0652B785" w14:textId="77777777" w:rsidR="00DA249B" w:rsidRPr="00A96DEE" w:rsidRDefault="009635C3" w:rsidP="00A96DEE">
            <w:pPr>
              <w:tabs>
                <w:tab w:val="left" w:pos="686"/>
              </w:tabs>
              <w:spacing w:before="120" w:after="120"/>
              <w:ind w:left="686" w:hanging="630"/>
              <w:rPr>
                <w:rFonts w:ascii="Arial" w:hAnsi="Arial" w:cs="Arial"/>
              </w:rPr>
            </w:pPr>
            <w:r w:rsidRPr="00A96DEE">
              <w:rPr>
                <w:rFonts w:ascii="Arial" w:hAnsi="Arial" w:cs="Arial"/>
              </w:rPr>
              <w:t xml:space="preserve"> </w:t>
            </w:r>
            <w:r w:rsidR="00DA249B" w:rsidRPr="00A96DEE">
              <w:rPr>
                <w:rFonts w:ascii="Arial" w:hAnsi="Arial" w:cs="Arial"/>
              </w:rPr>
              <w:t>____</w:t>
            </w:r>
            <w:r w:rsidR="00A96DEE">
              <w:rPr>
                <w:rFonts w:ascii="Arial" w:hAnsi="Arial" w:cs="Arial"/>
              </w:rPr>
              <w:tab/>
            </w:r>
            <w:r w:rsidR="00DA249B" w:rsidRPr="00A96DEE">
              <w:rPr>
                <w:rFonts w:ascii="Arial" w:hAnsi="Arial" w:cs="Arial"/>
              </w:rPr>
              <w:t>Resubmission of a previous application</w:t>
            </w:r>
            <w:r w:rsidR="003A12A9">
              <w:rPr>
                <w:rFonts w:ascii="Arial" w:hAnsi="Arial" w:cs="Arial"/>
              </w:rPr>
              <w:t xml:space="preserve"> </w:t>
            </w:r>
          </w:p>
          <w:p w14:paraId="2E571EAB" w14:textId="77777777" w:rsidR="00DA249B" w:rsidRPr="00A96DEE" w:rsidRDefault="009635C3" w:rsidP="00A96DEE">
            <w:pPr>
              <w:tabs>
                <w:tab w:val="left" w:pos="596"/>
                <w:tab w:val="left" w:pos="686"/>
              </w:tabs>
              <w:spacing w:before="80"/>
              <w:ind w:left="686" w:hanging="630"/>
              <w:rPr>
                <w:rFonts w:ascii="Arial" w:hAnsi="Arial" w:cs="Arial"/>
                <w:b/>
              </w:rPr>
            </w:pPr>
            <w:r w:rsidRPr="00A96DEE">
              <w:rPr>
                <w:rFonts w:ascii="Arial" w:hAnsi="Arial" w:cs="Arial"/>
              </w:rPr>
              <w:t xml:space="preserve">  </w:t>
            </w:r>
            <w:r w:rsidR="00DA249B" w:rsidRPr="00A96DEE">
              <w:rPr>
                <w:rFonts w:ascii="Arial" w:hAnsi="Arial" w:cs="Arial"/>
              </w:rPr>
              <w:t>____</w:t>
            </w:r>
            <w:r w:rsidR="00A96DEE">
              <w:rPr>
                <w:rFonts w:ascii="Arial" w:hAnsi="Arial" w:cs="Arial"/>
              </w:rPr>
              <w:tab/>
            </w:r>
            <w:r w:rsidR="00DA249B" w:rsidRPr="00A96DEE">
              <w:rPr>
                <w:rFonts w:ascii="Arial" w:hAnsi="Arial" w:cs="Arial"/>
              </w:rPr>
              <w:t>Supplement to a funded Developmental grant that is within its award period</w:t>
            </w:r>
          </w:p>
        </w:tc>
        <w:tc>
          <w:tcPr>
            <w:tcW w:w="4934" w:type="dxa"/>
            <w:gridSpan w:val="2"/>
            <w:tcBorders>
              <w:top w:val="nil"/>
              <w:left w:val="nil"/>
              <w:bottom w:val="single" w:sz="6" w:space="0" w:color="auto"/>
            </w:tcBorders>
            <w:shd w:val="clear" w:color="auto" w:fill="auto"/>
            <w:tcMar>
              <w:top w:w="72" w:type="dxa"/>
              <w:bottom w:w="72" w:type="dxa"/>
            </w:tcMar>
          </w:tcPr>
          <w:p w14:paraId="5F40462F" w14:textId="77777777" w:rsidR="00DA249B" w:rsidRPr="00A96DEE" w:rsidRDefault="00DA249B" w:rsidP="009635C3">
            <w:pPr>
              <w:spacing w:before="120"/>
              <w:rPr>
                <w:rFonts w:ascii="Arial" w:hAnsi="Arial" w:cs="Arial"/>
              </w:rPr>
            </w:pPr>
            <w:r w:rsidRPr="00A96DEE">
              <w:rPr>
                <w:rFonts w:ascii="Arial" w:hAnsi="Arial" w:cs="Arial"/>
              </w:rPr>
              <w:t xml:space="preserve">Please check </w:t>
            </w:r>
            <w:r w:rsidRPr="00A96DEE">
              <w:rPr>
                <w:rFonts w:ascii="Arial" w:hAnsi="Arial" w:cs="Arial"/>
                <w:b/>
                <w:i/>
                <w:u w:val="single"/>
              </w:rPr>
              <w:t>all</w:t>
            </w:r>
            <w:r w:rsidRPr="00A96DEE">
              <w:rPr>
                <w:rFonts w:ascii="Arial" w:hAnsi="Arial" w:cs="Arial"/>
              </w:rPr>
              <w:t xml:space="preserve"> that apply:</w:t>
            </w:r>
          </w:p>
          <w:p w14:paraId="3FD15E87" w14:textId="4E899CA1" w:rsidR="00DA249B" w:rsidRDefault="009635C3" w:rsidP="009A3CEF">
            <w:pPr>
              <w:tabs>
                <w:tab w:val="left" w:pos="703"/>
                <w:tab w:val="left" w:pos="6480"/>
                <w:tab w:val="left" w:pos="7200"/>
                <w:tab w:val="left" w:pos="7920"/>
                <w:tab w:val="left" w:pos="8640"/>
                <w:tab w:val="left" w:pos="9360"/>
                <w:tab w:val="left" w:pos="10080"/>
                <w:tab w:val="left" w:pos="10800"/>
              </w:tabs>
              <w:spacing w:before="120"/>
              <w:ind w:left="703" w:hanging="703"/>
              <w:rPr>
                <w:rFonts w:ascii="Arial" w:hAnsi="Arial" w:cs="Arial"/>
              </w:rPr>
            </w:pPr>
            <w:r w:rsidRPr="00A96DEE">
              <w:rPr>
                <w:rFonts w:ascii="Arial" w:hAnsi="Arial" w:cs="Arial"/>
              </w:rPr>
              <w:t xml:space="preserve">  </w:t>
            </w:r>
            <w:r w:rsidR="00A96DEE">
              <w:rPr>
                <w:rFonts w:ascii="Arial" w:hAnsi="Arial" w:cs="Arial"/>
              </w:rPr>
              <w:t>____</w:t>
            </w:r>
            <w:r w:rsidR="00A96DEE">
              <w:rPr>
                <w:rFonts w:ascii="Arial" w:hAnsi="Arial" w:cs="Arial"/>
              </w:rPr>
              <w:tab/>
            </w:r>
            <w:r w:rsidR="009A3CEF">
              <w:rPr>
                <w:rFonts w:ascii="Arial" w:hAnsi="Arial" w:cs="Arial"/>
              </w:rPr>
              <w:t>Early stage i</w:t>
            </w:r>
            <w:r w:rsidR="00DA249B" w:rsidRPr="00A96DEE">
              <w:rPr>
                <w:rFonts w:ascii="Arial" w:hAnsi="Arial" w:cs="Arial"/>
              </w:rPr>
              <w:t>nvestigator (</w:t>
            </w:r>
            <w:r w:rsidR="00FA09CF">
              <w:rPr>
                <w:rFonts w:ascii="Arial" w:hAnsi="Arial" w:cs="Arial"/>
              </w:rPr>
              <w:t>pre-R01</w:t>
            </w:r>
            <w:r w:rsidR="00DA249B" w:rsidRPr="00A96DEE">
              <w:rPr>
                <w:rFonts w:ascii="Arial" w:hAnsi="Arial" w:cs="Arial"/>
              </w:rPr>
              <w:t>)</w:t>
            </w:r>
          </w:p>
          <w:p w14:paraId="6E4AA30E" w14:textId="4D042CB0" w:rsidR="00216213" w:rsidRPr="00A96DEE" w:rsidRDefault="00216213" w:rsidP="00A96DEE">
            <w:pPr>
              <w:tabs>
                <w:tab w:val="left" w:pos="703"/>
                <w:tab w:val="left" w:pos="6480"/>
                <w:tab w:val="left" w:pos="7200"/>
                <w:tab w:val="left" w:pos="7920"/>
                <w:tab w:val="left" w:pos="8640"/>
                <w:tab w:val="left" w:pos="9360"/>
                <w:tab w:val="left" w:pos="10080"/>
                <w:tab w:val="left" w:pos="10800"/>
              </w:tabs>
              <w:spacing w:before="120"/>
              <w:ind w:left="703" w:hanging="703"/>
              <w:rPr>
                <w:rFonts w:ascii="Arial" w:hAnsi="Arial" w:cs="Arial"/>
              </w:rPr>
            </w:pPr>
            <w:r>
              <w:rPr>
                <w:rFonts w:ascii="Arial" w:hAnsi="Arial" w:cs="Arial"/>
              </w:rPr>
              <w:t xml:space="preserve">  ____  ASSET scholar (see instructions)</w:t>
            </w:r>
          </w:p>
          <w:p w14:paraId="6C1D3999" w14:textId="2F7589E0" w:rsidR="00DA249B" w:rsidRPr="00A96DEE" w:rsidRDefault="009635C3" w:rsidP="009A3CEF">
            <w:pPr>
              <w:tabs>
                <w:tab w:val="left" w:pos="703"/>
                <w:tab w:val="left" w:pos="6480"/>
                <w:tab w:val="left" w:pos="7200"/>
                <w:tab w:val="left" w:pos="7920"/>
                <w:tab w:val="left" w:pos="8640"/>
                <w:tab w:val="left" w:pos="9360"/>
                <w:tab w:val="left" w:pos="10080"/>
                <w:tab w:val="left" w:pos="10800"/>
              </w:tabs>
              <w:spacing w:before="120" w:after="120"/>
              <w:ind w:left="703" w:hanging="703"/>
              <w:rPr>
                <w:rFonts w:ascii="Arial" w:hAnsi="Arial" w:cs="Arial"/>
              </w:rPr>
            </w:pPr>
            <w:r w:rsidRPr="00A96DEE">
              <w:rPr>
                <w:rFonts w:ascii="Arial" w:hAnsi="Arial" w:cs="Arial"/>
              </w:rPr>
              <w:t xml:space="preserve">  </w:t>
            </w:r>
            <w:r w:rsidR="00DA249B" w:rsidRPr="00A96DEE">
              <w:rPr>
                <w:rFonts w:ascii="Arial" w:hAnsi="Arial" w:cs="Arial"/>
              </w:rPr>
              <w:t>____</w:t>
            </w:r>
            <w:r w:rsidR="00A96DEE">
              <w:rPr>
                <w:rFonts w:ascii="Arial" w:hAnsi="Arial" w:cs="Arial"/>
              </w:rPr>
              <w:tab/>
            </w:r>
            <w:r w:rsidR="009A3CEF">
              <w:rPr>
                <w:rFonts w:ascii="Arial" w:hAnsi="Arial" w:cs="Arial"/>
              </w:rPr>
              <w:t>New recruit to SD CFAR member institution</w:t>
            </w:r>
          </w:p>
          <w:p w14:paraId="38378BEF" w14:textId="6D0468A7" w:rsidR="00DA249B" w:rsidRPr="00A96DEE" w:rsidRDefault="009635C3" w:rsidP="00A96DEE">
            <w:pPr>
              <w:tabs>
                <w:tab w:val="left" w:pos="703"/>
                <w:tab w:val="left" w:pos="6480"/>
                <w:tab w:val="left" w:pos="7200"/>
                <w:tab w:val="left" w:pos="7920"/>
                <w:tab w:val="left" w:pos="8640"/>
                <w:tab w:val="left" w:pos="9360"/>
                <w:tab w:val="left" w:pos="10080"/>
                <w:tab w:val="left" w:pos="10800"/>
              </w:tabs>
              <w:ind w:left="703" w:hanging="703"/>
              <w:rPr>
                <w:rFonts w:ascii="Arial" w:hAnsi="Arial" w:cs="Arial"/>
              </w:rPr>
            </w:pPr>
            <w:r w:rsidRPr="00A96DEE">
              <w:rPr>
                <w:rFonts w:ascii="Arial" w:hAnsi="Arial" w:cs="Arial"/>
              </w:rPr>
              <w:t xml:space="preserve">  ____</w:t>
            </w:r>
            <w:r w:rsidR="00A96DEE">
              <w:rPr>
                <w:rFonts w:ascii="Arial" w:hAnsi="Arial" w:cs="Arial"/>
              </w:rPr>
              <w:tab/>
            </w:r>
            <w:r w:rsidR="00DA249B" w:rsidRPr="00A96DEE">
              <w:rPr>
                <w:rFonts w:ascii="Arial" w:hAnsi="Arial" w:cs="Arial"/>
              </w:rPr>
              <w:t xml:space="preserve">International </w:t>
            </w:r>
            <w:r w:rsidR="009A3CEF">
              <w:rPr>
                <w:rFonts w:ascii="Arial" w:hAnsi="Arial" w:cs="Arial"/>
              </w:rPr>
              <w:t>st</w:t>
            </w:r>
            <w:r w:rsidR="00DA249B" w:rsidRPr="00A96DEE">
              <w:rPr>
                <w:rFonts w:ascii="Arial" w:hAnsi="Arial" w:cs="Arial"/>
              </w:rPr>
              <w:t>udy</w:t>
            </w:r>
          </w:p>
        </w:tc>
      </w:tr>
      <w:tr w:rsidR="001415FD" w:rsidRPr="00A96DEE" w14:paraId="6CBCB776"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right w:val="nil"/>
            </w:tcBorders>
            <w:vAlign w:val="bottom"/>
          </w:tcPr>
          <w:p w14:paraId="0BCA58C8" w14:textId="77777777" w:rsidR="001415FD" w:rsidRPr="00A96DEE" w:rsidRDefault="00295328" w:rsidP="001415FD">
            <w:pPr>
              <w:rPr>
                <w:rFonts w:ascii="Arial" w:hAnsi="Arial" w:cs="Arial"/>
              </w:rPr>
            </w:pPr>
            <w:r w:rsidRPr="00A96DEE">
              <w:rPr>
                <w:rFonts w:ascii="Arial" w:hAnsi="Arial" w:cs="Arial"/>
                <w:b/>
              </w:rPr>
              <w:t>3</w:t>
            </w:r>
            <w:r w:rsidR="001415FD" w:rsidRPr="00A96DEE">
              <w:rPr>
                <w:rFonts w:ascii="Arial" w:hAnsi="Arial" w:cs="Arial"/>
                <w:b/>
              </w:rPr>
              <w:t>.</w:t>
            </w:r>
            <w:r w:rsidR="001415FD" w:rsidRPr="00A96DEE">
              <w:rPr>
                <w:rFonts w:ascii="Arial" w:hAnsi="Arial" w:cs="Arial"/>
              </w:rPr>
              <w:t xml:space="preserve"> </w:t>
            </w:r>
            <w:r w:rsidR="001415FD" w:rsidRPr="00A96DEE">
              <w:rPr>
                <w:rFonts w:ascii="Arial" w:hAnsi="Arial" w:cs="Arial"/>
                <w:b/>
              </w:rPr>
              <w:t>PRINCIPAL INVESTIGATOR</w:t>
            </w:r>
          </w:p>
        </w:tc>
      </w:tr>
      <w:tr w:rsidR="00E047C2" w:rsidRPr="00A96DEE" w14:paraId="3D733D5C" w14:textId="77777777" w:rsidTr="00DA249B">
        <w:tblPrEx>
          <w:tblCellMar>
            <w:left w:w="108" w:type="dxa"/>
            <w:right w:w="108" w:type="dxa"/>
          </w:tblCellMar>
        </w:tblPrEx>
        <w:trPr>
          <w:gridBefore w:val="1"/>
          <w:wBefore w:w="12" w:type="dxa"/>
          <w:trHeight w:val="360"/>
          <w:jc w:val="center"/>
        </w:trPr>
        <w:tc>
          <w:tcPr>
            <w:tcW w:w="9855" w:type="dxa"/>
            <w:gridSpan w:val="5"/>
            <w:tcBorders>
              <w:top w:val="nil"/>
              <w:left w:val="nil"/>
              <w:bottom w:val="single" w:sz="4" w:space="0" w:color="auto"/>
              <w:right w:val="nil"/>
            </w:tcBorders>
            <w:vAlign w:val="bottom"/>
          </w:tcPr>
          <w:p w14:paraId="1ED71CA9" w14:textId="77777777" w:rsidR="00E047C2" w:rsidRPr="00A96DEE" w:rsidRDefault="00E047C2" w:rsidP="008D0587">
            <w:pPr>
              <w:rPr>
                <w:rFonts w:ascii="Arial" w:hAnsi="Arial" w:cs="Arial"/>
              </w:rPr>
            </w:pPr>
            <w:r w:rsidRPr="00A96DEE">
              <w:rPr>
                <w:rFonts w:ascii="Arial" w:hAnsi="Arial" w:cs="Arial"/>
              </w:rPr>
              <w:t>Name:</w:t>
            </w:r>
          </w:p>
        </w:tc>
      </w:tr>
      <w:tr w:rsidR="00E047C2" w:rsidRPr="00A96DEE" w14:paraId="3FB909A8"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0905D495" w14:textId="77777777" w:rsidR="00E047C2" w:rsidRPr="00A96DEE" w:rsidRDefault="00E047C2" w:rsidP="00E047C2">
            <w:pPr>
              <w:rPr>
                <w:rFonts w:ascii="Arial" w:hAnsi="Arial" w:cs="Arial"/>
              </w:rPr>
            </w:pPr>
            <w:r w:rsidRPr="00A96DEE">
              <w:rPr>
                <w:rFonts w:ascii="Arial" w:hAnsi="Arial" w:cs="Arial"/>
              </w:rPr>
              <w:t>Title:</w:t>
            </w:r>
          </w:p>
        </w:tc>
      </w:tr>
      <w:tr w:rsidR="00E047C2" w:rsidRPr="00A96DEE" w14:paraId="782E576A"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right w:val="nil"/>
            </w:tcBorders>
            <w:vAlign w:val="bottom"/>
          </w:tcPr>
          <w:p w14:paraId="38B44E58" w14:textId="77777777" w:rsidR="00E047C2" w:rsidRPr="00A96DEE" w:rsidRDefault="00E047C2" w:rsidP="00E047C2">
            <w:pPr>
              <w:rPr>
                <w:rFonts w:ascii="Arial" w:hAnsi="Arial" w:cs="Arial"/>
              </w:rPr>
            </w:pPr>
            <w:r w:rsidRPr="00A96DEE">
              <w:rPr>
                <w:rFonts w:ascii="Arial" w:hAnsi="Arial" w:cs="Arial"/>
              </w:rPr>
              <w:t xml:space="preserve">Department  </w:t>
            </w:r>
          </w:p>
        </w:tc>
      </w:tr>
      <w:tr w:rsidR="001415FD" w:rsidRPr="00A96DEE" w14:paraId="242E7BAD" w14:textId="77777777" w:rsidTr="00DA249B">
        <w:tblPrEx>
          <w:tblCellMar>
            <w:left w:w="108" w:type="dxa"/>
            <w:right w:w="108" w:type="dxa"/>
          </w:tblCellMar>
        </w:tblPrEx>
        <w:trPr>
          <w:gridBefore w:val="1"/>
          <w:wBefore w:w="12" w:type="dxa"/>
          <w:trHeight w:val="360"/>
          <w:jc w:val="center"/>
        </w:trPr>
        <w:tc>
          <w:tcPr>
            <w:tcW w:w="4968" w:type="dxa"/>
            <w:gridSpan w:val="4"/>
            <w:tcBorders>
              <w:top w:val="single" w:sz="4" w:space="0" w:color="auto"/>
              <w:left w:val="nil"/>
              <w:bottom w:val="single" w:sz="4" w:space="0" w:color="auto"/>
              <w:right w:val="nil"/>
            </w:tcBorders>
            <w:vAlign w:val="bottom"/>
          </w:tcPr>
          <w:p w14:paraId="24DC685C" w14:textId="77777777" w:rsidR="001415FD" w:rsidRPr="00A96DEE" w:rsidRDefault="008A1E58" w:rsidP="001415FD">
            <w:pPr>
              <w:rPr>
                <w:rFonts w:ascii="Arial" w:hAnsi="Arial" w:cs="Arial"/>
              </w:rPr>
            </w:pPr>
            <w:r>
              <w:rPr>
                <w:rFonts w:ascii="Arial" w:hAnsi="Arial" w:cs="Arial"/>
              </w:rPr>
              <w:t>Phone</w:t>
            </w:r>
            <w:r w:rsidR="001415FD" w:rsidRPr="00A96DEE">
              <w:rPr>
                <w:rFonts w:ascii="Arial" w:hAnsi="Arial" w:cs="Arial"/>
              </w:rPr>
              <w:t>:</w:t>
            </w:r>
          </w:p>
        </w:tc>
        <w:tc>
          <w:tcPr>
            <w:tcW w:w="4887" w:type="dxa"/>
            <w:tcBorders>
              <w:top w:val="single" w:sz="4" w:space="0" w:color="auto"/>
              <w:left w:val="nil"/>
              <w:bottom w:val="single" w:sz="4" w:space="0" w:color="auto"/>
              <w:right w:val="nil"/>
            </w:tcBorders>
            <w:vAlign w:val="bottom"/>
          </w:tcPr>
          <w:p w14:paraId="369C45CC" w14:textId="77777777" w:rsidR="001415FD" w:rsidRPr="00A96DEE" w:rsidRDefault="001415FD" w:rsidP="001415FD">
            <w:pPr>
              <w:rPr>
                <w:rFonts w:ascii="Arial" w:hAnsi="Arial" w:cs="Arial"/>
              </w:rPr>
            </w:pPr>
            <w:r w:rsidRPr="00A96DEE">
              <w:rPr>
                <w:rFonts w:ascii="Arial" w:hAnsi="Arial" w:cs="Arial"/>
              </w:rPr>
              <w:t>Mail Code</w:t>
            </w:r>
          </w:p>
        </w:tc>
      </w:tr>
      <w:tr w:rsidR="001415FD" w:rsidRPr="00A96DEE" w14:paraId="36340687"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264B6A26" w14:textId="77777777" w:rsidR="001415FD" w:rsidRPr="00A96DEE" w:rsidRDefault="001415FD" w:rsidP="001415FD">
            <w:pPr>
              <w:rPr>
                <w:rFonts w:ascii="Arial" w:hAnsi="Arial" w:cs="Arial"/>
              </w:rPr>
            </w:pPr>
            <w:r w:rsidRPr="00A96DEE">
              <w:rPr>
                <w:rFonts w:ascii="Arial" w:hAnsi="Arial" w:cs="Arial"/>
              </w:rPr>
              <w:t>E-mail Address:</w:t>
            </w:r>
          </w:p>
        </w:tc>
      </w:tr>
      <w:tr w:rsidR="008D73BF" w:rsidRPr="00A96DEE" w14:paraId="4DBFC8D0"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right w:val="nil"/>
            </w:tcBorders>
            <w:vAlign w:val="bottom"/>
          </w:tcPr>
          <w:p w14:paraId="04EB30E7" w14:textId="6A2D3930" w:rsidR="008D73BF" w:rsidRPr="00A96DEE" w:rsidRDefault="00295328" w:rsidP="00DA24BF">
            <w:pPr>
              <w:rPr>
                <w:rFonts w:ascii="Arial" w:hAnsi="Arial" w:cs="Arial"/>
                <w:b/>
              </w:rPr>
            </w:pPr>
            <w:r w:rsidRPr="00A96DEE">
              <w:rPr>
                <w:rFonts w:ascii="Arial" w:hAnsi="Arial" w:cs="Arial"/>
                <w:b/>
              </w:rPr>
              <w:t>4</w:t>
            </w:r>
            <w:r w:rsidR="008D73BF" w:rsidRPr="00A96DEE">
              <w:rPr>
                <w:rFonts w:ascii="Arial" w:hAnsi="Arial" w:cs="Arial"/>
                <w:b/>
              </w:rPr>
              <w:t>. MENTOR (required</w:t>
            </w:r>
            <w:r w:rsidR="00DA24BF">
              <w:rPr>
                <w:rFonts w:ascii="Arial" w:hAnsi="Arial" w:cs="Arial"/>
                <w:b/>
              </w:rPr>
              <w:t xml:space="preserve"> for </w:t>
            </w:r>
            <w:r w:rsidR="009A3CEF">
              <w:rPr>
                <w:rFonts w:ascii="Arial" w:hAnsi="Arial" w:cs="Arial"/>
                <w:b/>
              </w:rPr>
              <w:t>early stage</w:t>
            </w:r>
            <w:r w:rsidR="00DA24BF">
              <w:rPr>
                <w:rFonts w:ascii="Arial" w:hAnsi="Arial" w:cs="Arial"/>
                <w:b/>
              </w:rPr>
              <w:t xml:space="preserve"> investigators</w:t>
            </w:r>
            <w:r w:rsidR="008D73BF" w:rsidRPr="00A96DEE">
              <w:rPr>
                <w:rFonts w:ascii="Arial" w:hAnsi="Arial" w:cs="Arial"/>
                <w:b/>
              </w:rPr>
              <w:t>)</w:t>
            </w:r>
          </w:p>
        </w:tc>
      </w:tr>
      <w:tr w:rsidR="008D73BF" w:rsidRPr="00A96DEE" w14:paraId="5BC0E959" w14:textId="77777777" w:rsidTr="00DA249B">
        <w:tblPrEx>
          <w:tblCellMar>
            <w:left w:w="108" w:type="dxa"/>
            <w:right w:w="108" w:type="dxa"/>
          </w:tblCellMar>
        </w:tblPrEx>
        <w:trPr>
          <w:gridBefore w:val="1"/>
          <w:wBefore w:w="12" w:type="dxa"/>
          <w:trHeight w:val="360"/>
          <w:jc w:val="center"/>
        </w:trPr>
        <w:tc>
          <w:tcPr>
            <w:tcW w:w="9855" w:type="dxa"/>
            <w:gridSpan w:val="5"/>
            <w:tcBorders>
              <w:left w:val="nil"/>
              <w:bottom w:val="single" w:sz="4" w:space="0" w:color="auto"/>
              <w:right w:val="nil"/>
            </w:tcBorders>
            <w:vAlign w:val="bottom"/>
          </w:tcPr>
          <w:p w14:paraId="5187A48F" w14:textId="77777777" w:rsidR="008D73BF" w:rsidRPr="00A96DEE" w:rsidRDefault="008D73BF" w:rsidP="000168B6">
            <w:pPr>
              <w:rPr>
                <w:rFonts w:ascii="Arial" w:hAnsi="Arial" w:cs="Arial"/>
              </w:rPr>
            </w:pPr>
            <w:r w:rsidRPr="00A96DEE">
              <w:rPr>
                <w:rFonts w:ascii="Arial" w:hAnsi="Arial" w:cs="Arial"/>
              </w:rPr>
              <w:t>Name:</w:t>
            </w:r>
          </w:p>
        </w:tc>
      </w:tr>
      <w:tr w:rsidR="008D73BF" w:rsidRPr="00A96DEE" w14:paraId="28041EB0"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12C4EEA6" w14:textId="77777777" w:rsidR="008D73BF" w:rsidRPr="00A96DEE" w:rsidRDefault="008D73BF" w:rsidP="000168B6">
            <w:pPr>
              <w:rPr>
                <w:rFonts w:ascii="Arial" w:hAnsi="Arial" w:cs="Arial"/>
              </w:rPr>
            </w:pPr>
            <w:r w:rsidRPr="00A96DEE">
              <w:rPr>
                <w:rFonts w:ascii="Arial" w:hAnsi="Arial" w:cs="Arial"/>
              </w:rPr>
              <w:t>Title</w:t>
            </w:r>
            <w:r w:rsidR="00DA24BF">
              <w:rPr>
                <w:rFonts w:ascii="Arial" w:hAnsi="Arial" w:cs="Arial"/>
              </w:rPr>
              <w:t xml:space="preserve"> 1</w:t>
            </w:r>
            <w:r w:rsidRPr="00A96DEE">
              <w:rPr>
                <w:rFonts w:ascii="Arial" w:hAnsi="Arial" w:cs="Arial"/>
              </w:rPr>
              <w:t>:</w:t>
            </w:r>
          </w:p>
        </w:tc>
      </w:tr>
      <w:tr w:rsidR="008D73BF" w:rsidRPr="00A96DEE" w14:paraId="1F2E4A67"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411A0B3F" w14:textId="77777777" w:rsidR="008D73BF" w:rsidRPr="00A96DEE" w:rsidRDefault="008D73BF" w:rsidP="000168B6">
            <w:pPr>
              <w:rPr>
                <w:rFonts w:ascii="Arial" w:hAnsi="Arial" w:cs="Arial"/>
              </w:rPr>
            </w:pPr>
            <w:r w:rsidRPr="00A96DEE">
              <w:rPr>
                <w:rFonts w:ascii="Arial" w:hAnsi="Arial" w:cs="Arial"/>
              </w:rPr>
              <w:t>Title</w:t>
            </w:r>
            <w:r w:rsidR="00DA24BF">
              <w:rPr>
                <w:rFonts w:ascii="Arial" w:hAnsi="Arial" w:cs="Arial"/>
              </w:rPr>
              <w:t xml:space="preserve"> 2</w:t>
            </w:r>
            <w:r w:rsidRPr="00A96DEE">
              <w:rPr>
                <w:rFonts w:ascii="Arial" w:hAnsi="Arial" w:cs="Arial"/>
              </w:rPr>
              <w:t>:</w:t>
            </w:r>
          </w:p>
        </w:tc>
      </w:tr>
      <w:tr w:rsidR="008D73BF" w:rsidRPr="00A96DEE" w14:paraId="35AACE0F" w14:textId="77777777" w:rsidTr="00DA249B">
        <w:tblPrEx>
          <w:tblCellMar>
            <w:left w:w="108" w:type="dxa"/>
            <w:right w:w="108" w:type="dxa"/>
          </w:tblCellMar>
        </w:tblPrEx>
        <w:trPr>
          <w:gridBefore w:val="1"/>
          <w:wBefore w:w="12" w:type="dxa"/>
          <w:trHeight w:val="360"/>
          <w:jc w:val="center"/>
        </w:trPr>
        <w:tc>
          <w:tcPr>
            <w:tcW w:w="4968" w:type="dxa"/>
            <w:gridSpan w:val="4"/>
            <w:tcBorders>
              <w:top w:val="single" w:sz="4" w:space="0" w:color="auto"/>
              <w:left w:val="nil"/>
              <w:bottom w:val="single" w:sz="4" w:space="0" w:color="auto"/>
              <w:right w:val="nil"/>
            </w:tcBorders>
            <w:vAlign w:val="bottom"/>
          </w:tcPr>
          <w:p w14:paraId="4DE91514" w14:textId="77777777" w:rsidR="008D73BF" w:rsidRPr="00A96DEE" w:rsidRDefault="008D73BF" w:rsidP="001415FD">
            <w:pPr>
              <w:rPr>
                <w:rFonts w:ascii="Arial" w:hAnsi="Arial" w:cs="Arial"/>
              </w:rPr>
            </w:pPr>
            <w:r w:rsidRPr="00A96DEE">
              <w:rPr>
                <w:rFonts w:ascii="Arial" w:hAnsi="Arial" w:cs="Arial"/>
              </w:rPr>
              <w:t>Phone:</w:t>
            </w:r>
          </w:p>
        </w:tc>
        <w:tc>
          <w:tcPr>
            <w:tcW w:w="4887" w:type="dxa"/>
            <w:tcBorders>
              <w:top w:val="single" w:sz="4" w:space="0" w:color="auto"/>
              <w:left w:val="nil"/>
              <w:bottom w:val="single" w:sz="4" w:space="0" w:color="auto"/>
              <w:right w:val="nil"/>
            </w:tcBorders>
            <w:vAlign w:val="bottom"/>
          </w:tcPr>
          <w:p w14:paraId="01DA7AEF" w14:textId="77777777" w:rsidR="008D73BF" w:rsidRPr="00A96DEE" w:rsidRDefault="008D73BF" w:rsidP="001415FD">
            <w:pPr>
              <w:rPr>
                <w:rFonts w:ascii="Arial" w:hAnsi="Arial" w:cs="Arial"/>
              </w:rPr>
            </w:pPr>
            <w:r w:rsidRPr="00A96DEE">
              <w:rPr>
                <w:rFonts w:ascii="Arial" w:hAnsi="Arial" w:cs="Arial"/>
              </w:rPr>
              <w:t>Mail Code:</w:t>
            </w:r>
          </w:p>
        </w:tc>
      </w:tr>
      <w:tr w:rsidR="008D73BF" w:rsidRPr="00A96DEE" w14:paraId="1B5F3F5D"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74AFE7DF" w14:textId="77777777" w:rsidR="008D73BF" w:rsidRPr="00A96DEE" w:rsidRDefault="008D73BF" w:rsidP="001415FD">
            <w:pPr>
              <w:rPr>
                <w:rFonts w:ascii="Arial" w:hAnsi="Arial" w:cs="Arial"/>
              </w:rPr>
            </w:pPr>
            <w:r w:rsidRPr="00A96DEE">
              <w:rPr>
                <w:rFonts w:ascii="Arial" w:hAnsi="Arial" w:cs="Arial"/>
              </w:rPr>
              <w:t>E-mail Address:</w:t>
            </w:r>
          </w:p>
        </w:tc>
      </w:tr>
      <w:tr w:rsidR="001415FD" w:rsidRPr="00A96DEE" w14:paraId="3A807026"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nil"/>
              <w:right w:val="nil"/>
            </w:tcBorders>
            <w:vAlign w:val="bottom"/>
          </w:tcPr>
          <w:p w14:paraId="300E953F" w14:textId="77777777" w:rsidR="001415FD" w:rsidRPr="00A96DEE" w:rsidRDefault="00295328" w:rsidP="001415FD">
            <w:pPr>
              <w:rPr>
                <w:rFonts w:ascii="Arial" w:hAnsi="Arial" w:cs="Arial"/>
                <w:b/>
              </w:rPr>
            </w:pPr>
            <w:r w:rsidRPr="00A96DEE">
              <w:rPr>
                <w:rFonts w:ascii="Arial" w:hAnsi="Arial" w:cs="Arial"/>
                <w:b/>
              </w:rPr>
              <w:t>5</w:t>
            </w:r>
            <w:r w:rsidR="001415FD" w:rsidRPr="00A96DEE">
              <w:rPr>
                <w:rFonts w:ascii="Arial" w:hAnsi="Arial" w:cs="Arial"/>
                <w:b/>
              </w:rPr>
              <w:t>. DEPARTMENT FUND MANAGER</w:t>
            </w:r>
          </w:p>
        </w:tc>
      </w:tr>
      <w:tr w:rsidR="001415FD" w:rsidRPr="00A96DEE" w14:paraId="0031DB77" w14:textId="77777777" w:rsidTr="00DA249B">
        <w:tblPrEx>
          <w:tblCellMar>
            <w:left w:w="108" w:type="dxa"/>
            <w:right w:w="108" w:type="dxa"/>
          </w:tblCellMar>
        </w:tblPrEx>
        <w:trPr>
          <w:gridBefore w:val="1"/>
          <w:wBefore w:w="12" w:type="dxa"/>
          <w:trHeight w:val="360"/>
          <w:jc w:val="center"/>
        </w:trPr>
        <w:tc>
          <w:tcPr>
            <w:tcW w:w="9855" w:type="dxa"/>
            <w:gridSpan w:val="5"/>
            <w:tcBorders>
              <w:top w:val="nil"/>
              <w:left w:val="nil"/>
              <w:bottom w:val="single" w:sz="4" w:space="0" w:color="auto"/>
              <w:right w:val="nil"/>
            </w:tcBorders>
            <w:vAlign w:val="bottom"/>
          </w:tcPr>
          <w:p w14:paraId="6C5B289C" w14:textId="77777777" w:rsidR="001415FD" w:rsidRPr="00A96DEE" w:rsidRDefault="001415FD" w:rsidP="00977919">
            <w:pPr>
              <w:rPr>
                <w:rFonts w:ascii="Arial" w:hAnsi="Arial" w:cs="Arial"/>
              </w:rPr>
            </w:pPr>
            <w:r w:rsidRPr="00A96DEE">
              <w:rPr>
                <w:rFonts w:ascii="Arial" w:hAnsi="Arial" w:cs="Arial"/>
              </w:rPr>
              <w:t>Name:</w:t>
            </w:r>
          </w:p>
        </w:tc>
      </w:tr>
      <w:tr w:rsidR="001415FD" w:rsidRPr="00A96DEE" w14:paraId="59D5BA52"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13BD2233" w14:textId="77777777" w:rsidR="001415FD" w:rsidRPr="00A96DEE" w:rsidRDefault="00DA24BF" w:rsidP="00977919">
            <w:pPr>
              <w:rPr>
                <w:rFonts w:ascii="Arial" w:hAnsi="Arial" w:cs="Arial"/>
              </w:rPr>
            </w:pPr>
            <w:r>
              <w:rPr>
                <w:rFonts w:ascii="Arial" w:hAnsi="Arial" w:cs="Arial"/>
              </w:rPr>
              <w:t xml:space="preserve">Title: </w:t>
            </w:r>
          </w:p>
        </w:tc>
      </w:tr>
      <w:tr w:rsidR="001415FD" w:rsidRPr="00A96DEE" w14:paraId="5492CCB4" w14:textId="77777777" w:rsidTr="00DA249B">
        <w:tblPrEx>
          <w:tblCellMar>
            <w:left w:w="108" w:type="dxa"/>
            <w:right w:w="108" w:type="dxa"/>
          </w:tblCellMar>
        </w:tblPrEx>
        <w:trPr>
          <w:gridBefore w:val="1"/>
          <w:wBefore w:w="12" w:type="dxa"/>
          <w:trHeight w:val="360"/>
          <w:jc w:val="center"/>
        </w:trPr>
        <w:tc>
          <w:tcPr>
            <w:tcW w:w="4968" w:type="dxa"/>
            <w:gridSpan w:val="4"/>
            <w:tcBorders>
              <w:top w:val="single" w:sz="4" w:space="0" w:color="auto"/>
              <w:left w:val="nil"/>
              <w:bottom w:val="single" w:sz="4" w:space="0" w:color="auto"/>
              <w:right w:val="nil"/>
            </w:tcBorders>
            <w:vAlign w:val="bottom"/>
          </w:tcPr>
          <w:p w14:paraId="7759C20B" w14:textId="77777777" w:rsidR="001415FD" w:rsidRPr="00A96DEE" w:rsidRDefault="00E72E3F" w:rsidP="00977919">
            <w:pPr>
              <w:rPr>
                <w:rFonts w:ascii="Arial" w:hAnsi="Arial" w:cs="Arial"/>
              </w:rPr>
            </w:pPr>
            <w:r w:rsidRPr="00A96DEE">
              <w:rPr>
                <w:rFonts w:ascii="Arial" w:hAnsi="Arial" w:cs="Arial"/>
              </w:rPr>
              <w:t>Phone</w:t>
            </w:r>
            <w:r w:rsidR="001415FD" w:rsidRPr="00A96DEE">
              <w:rPr>
                <w:rFonts w:ascii="Arial" w:hAnsi="Arial" w:cs="Arial"/>
              </w:rPr>
              <w:t>:</w:t>
            </w:r>
          </w:p>
        </w:tc>
        <w:tc>
          <w:tcPr>
            <w:tcW w:w="4887" w:type="dxa"/>
            <w:tcBorders>
              <w:top w:val="single" w:sz="4" w:space="0" w:color="auto"/>
              <w:left w:val="nil"/>
              <w:bottom w:val="single" w:sz="4" w:space="0" w:color="auto"/>
              <w:right w:val="nil"/>
            </w:tcBorders>
            <w:vAlign w:val="bottom"/>
          </w:tcPr>
          <w:p w14:paraId="497625BE" w14:textId="77777777" w:rsidR="001415FD" w:rsidRPr="00A96DEE" w:rsidRDefault="001415FD" w:rsidP="00977919">
            <w:pPr>
              <w:rPr>
                <w:rFonts w:ascii="Arial" w:hAnsi="Arial" w:cs="Arial"/>
              </w:rPr>
            </w:pPr>
            <w:r w:rsidRPr="00A96DEE">
              <w:rPr>
                <w:rFonts w:ascii="Arial" w:hAnsi="Arial" w:cs="Arial"/>
              </w:rPr>
              <w:t>Mail Code</w:t>
            </w:r>
            <w:r w:rsidR="008D73BF" w:rsidRPr="00A96DEE">
              <w:rPr>
                <w:rFonts w:ascii="Arial" w:hAnsi="Arial" w:cs="Arial"/>
              </w:rPr>
              <w:t>:</w:t>
            </w:r>
          </w:p>
        </w:tc>
      </w:tr>
      <w:tr w:rsidR="001415FD" w:rsidRPr="00A96DEE" w14:paraId="5F024D7D" w14:textId="77777777" w:rsidTr="00DA249B">
        <w:tblPrEx>
          <w:tblCellMar>
            <w:left w:w="108" w:type="dxa"/>
            <w:right w:w="108" w:type="dxa"/>
          </w:tblCellMar>
        </w:tblPrEx>
        <w:trPr>
          <w:gridBefore w:val="1"/>
          <w:wBefore w:w="12" w:type="dxa"/>
          <w:trHeight w:val="360"/>
          <w:jc w:val="center"/>
        </w:trPr>
        <w:tc>
          <w:tcPr>
            <w:tcW w:w="9855" w:type="dxa"/>
            <w:gridSpan w:val="5"/>
            <w:tcBorders>
              <w:top w:val="single" w:sz="4" w:space="0" w:color="auto"/>
              <w:left w:val="nil"/>
              <w:bottom w:val="single" w:sz="4" w:space="0" w:color="auto"/>
              <w:right w:val="nil"/>
            </w:tcBorders>
            <w:vAlign w:val="bottom"/>
          </w:tcPr>
          <w:p w14:paraId="1EC3F7B3" w14:textId="77777777" w:rsidR="001415FD" w:rsidRPr="00A96DEE" w:rsidRDefault="001415FD" w:rsidP="00977919">
            <w:pPr>
              <w:rPr>
                <w:rFonts w:ascii="Arial" w:hAnsi="Arial" w:cs="Arial"/>
              </w:rPr>
            </w:pPr>
            <w:r w:rsidRPr="00A96DEE">
              <w:rPr>
                <w:rFonts w:ascii="Arial" w:hAnsi="Arial" w:cs="Arial"/>
              </w:rPr>
              <w:t>E-mail Address:</w:t>
            </w:r>
          </w:p>
        </w:tc>
      </w:tr>
      <w:tr w:rsidR="001415FD" w:rsidRPr="00A96DEE" w14:paraId="693766AA" w14:textId="77777777" w:rsidTr="00DA249B">
        <w:tblPrEx>
          <w:tblCellMar>
            <w:left w:w="108" w:type="dxa"/>
            <w:right w:w="108" w:type="dxa"/>
          </w:tblCellMar>
        </w:tblPrEx>
        <w:trPr>
          <w:gridBefore w:val="1"/>
          <w:wBefore w:w="12" w:type="dxa"/>
          <w:jc w:val="center"/>
        </w:trPr>
        <w:tc>
          <w:tcPr>
            <w:tcW w:w="9855" w:type="dxa"/>
            <w:gridSpan w:val="5"/>
            <w:tcBorders>
              <w:top w:val="nil"/>
              <w:left w:val="nil"/>
              <w:bottom w:val="nil"/>
              <w:right w:val="nil"/>
            </w:tcBorders>
          </w:tcPr>
          <w:p w14:paraId="7663AED7" w14:textId="77777777" w:rsidR="001415FD" w:rsidRPr="00A96DEE" w:rsidRDefault="001415FD" w:rsidP="008D0587">
            <w:pPr>
              <w:rPr>
                <w:rFonts w:ascii="Arial" w:hAnsi="Arial" w:cs="Arial"/>
              </w:rPr>
            </w:pPr>
          </w:p>
        </w:tc>
      </w:tr>
      <w:tr w:rsidR="008D0587" w:rsidRPr="00A96DEE" w14:paraId="31434734" w14:textId="77777777" w:rsidTr="00DA249B">
        <w:tblPrEx>
          <w:tblCellMar>
            <w:left w:w="108" w:type="dxa"/>
            <w:right w:w="108" w:type="dxa"/>
          </w:tblCellMar>
        </w:tblPrEx>
        <w:trPr>
          <w:gridBefore w:val="1"/>
          <w:wBefore w:w="12" w:type="dxa"/>
          <w:jc w:val="center"/>
        </w:trPr>
        <w:tc>
          <w:tcPr>
            <w:tcW w:w="2484" w:type="dxa"/>
            <w:tcBorders>
              <w:top w:val="nil"/>
              <w:left w:val="nil"/>
              <w:bottom w:val="nil"/>
              <w:right w:val="nil"/>
            </w:tcBorders>
          </w:tcPr>
          <w:p w14:paraId="0D6A6BA4" w14:textId="77777777" w:rsidR="008D0587" w:rsidRPr="00A96DEE" w:rsidRDefault="00295328" w:rsidP="008D0587">
            <w:pPr>
              <w:rPr>
                <w:rFonts w:ascii="Arial" w:hAnsi="Arial" w:cs="Arial"/>
                <w:b/>
              </w:rPr>
            </w:pPr>
            <w:r w:rsidRPr="00A96DEE">
              <w:rPr>
                <w:rFonts w:ascii="Arial" w:hAnsi="Arial" w:cs="Arial"/>
                <w:b/>
              </w:rPr>
              <w:t>6</w:t>
            </w:r>
            <w:r w:rsidR="008D0587" w:rsidRPr="00A96DEE">
              <w:rPr>
                <w:rFonts w:ascii="Arial" w:hAnsi="Arial" w:cs="Arial"/>
                <w:b/>
              </w:rPr>
              <w:t>.</w:t>
            </w:r>
            <w:r w:rsidR="008D0587" w:rsidRPr="00A96DEE">
              <w:rPr>
                <w:rFonts w:ascii="Arial" w:hAnsi="Arial" w:cs="Arial"/>
              </w:rPr>
              <w:t xml:space="preserve"> Human Subjects:</w:t>
            </w:r>
          </w:p>
        </w:tc>
        <w:tc>
          <w:tcPr>
            <w:tcW w:w="1242" w:type="dxa"/>
            <w:tcBorders>
              <w:top w:val="nil"/>
              <w:left w:val="nil"/>
              <w:bottom w:val="nil"/>
              <w:right w:val="nil"/>
            </w:tcBorders>
          </w:tcPr>
          <w:p w14:paraId="46B02AED" w14:textId="77777777" w:rsidR="008D0587" w:rsidRPr="00A96DEE" w:rsidRDefault="00426631" w:rsidP="008D0587">
            <w:pPr>
              <w:rPr>
                <w:rFonts w:ascii="Arial" w:hAnsi="Arial" w:cs="Arial"/>
              </w:rPr>
            </w:pPr>
            <w:r w:rsidRPr="00A96DEE">
              <w:rPr>
                <w:rFonts w:ascii="Arial" w:hAnsi="Arial" w:cs="Arial"/>
              </w:rPr>
              <w:t xml:space="preserve">  </w:t>
            </w:r>
            <w:r w:rsidR="002F2FC0" w:rsidRPr="00A96DEE">
              <w:rPr>
                <w:rFonts w:ascii="Arial" w:hAnsi="Arial" w:cs="Arial"/>
              </w:rPr>
              <w:t xml:space="preserve">   </w:t>
            </w:r>
            <w:r w:rsidRPr="00A96DEE">
              <w:rPr>
                <w:rFonts w:ascii="Arial" w:hAnsi="Arial" w:cs="Arial"/>
              </w:rPr>
              <w:t xml:space="preserve"> </w:t>
            </w:r>
            <w:r w:rsidR="008D0587" w:rsidRPr="00A96DEE">
              <w:rPr>
                <w:rFonts w:ascii="Arial" w:hAnsi="Arial" w:cs="Arial"/>
              </w:rPr>
              <w:t>Yes</w:t>
            </w:r>
          </w:p>
        </w:tc>
        <w:tc>
          <w:tcPr>
            <w:tcW w:w="1242" w:type="dxa"/>
            <w:gridSpan w:val="2"/>
            <w:tcBorders>
              <w:top w:val="nil"/>
              <w:left w:val="nil"/>
              <w:bottom w:val="nil"/>
              <w:right w:val="nil"/>
            </w:tcBorders>
          </w:tcPr>
          <w:p w14:paraId="6F6B9059" w14:textId="77777777" w:rsidR="008D0587" w:rsidRPr="00A96DEE" w:rsidRDefault="00426631" w:rsidP="008D0587">
            <w:pPr>
              <w:rPr>
                <w:rFonts w:ascii="Arial" w:hAnsi="Arial" w:cs="Arial"/>
              </w:rPr>
            </w:pPr>
            <w:r w:rsidRPr="00A96DEE">
              <w:rPr>
                <w:rFonts w:ascii="Arial" w:hAnsi="Arial" w:cs="Arial"/>
              </w:rPr>
              <w:t xml:space="preserve">  </w:t>
            </w:r>
            <w:r w:rsidR="008D0587" w:rsidRPr="00A96DEE">
              <w:rPr>
                <w:rFonts w:ascii="Arial" w:hAnsi="Arial" w:cs="Arial"/>
              </w:rPr>
              <w:t xml:space="preserve">  </w:t>
            </w:r>
            <w:r w:rsidR="002F2FC0" w:rsidRPr="00A96DEE">
              <w:rPr>
                <w:rFonts w:ascii="Arial" w:hAnsi="Arial" w:cs="Arial"/>
              </w:rPr>
              <w:t xml:space="preserve">   </w:t>
            </w:r>
            <w:r w:rsidR="008D0587" w:rsidRPr="00A96DEE">
              <w:rPr>
                <w:rFonts w:ascii="Arial" w:hAnsi="Arial" w:cs="Arial"/>
              </w:rPr>
              <w:t xml:space="preserve"> No</w:t>
            </w:r>
          </w:p>
        </w:tc>
        <w:tc>
          <w:tcPr>
            <w:tcW w:w="4887" w:type="dxa"/>
            <w:tcBorders>
              <w:top w:val="nil"/>
              <w:left w:val="nil"/>
              <w:bottom w:val="nil"/>
              <w:right w:val="nil"/>
            </w:tcBorders>
          </w:tcPr>
          <w:p w14:paraId="0C8DA6C3" w14:textId="77777777" w:rsidR="008D0587" w:rsidRPr="00A96DEE" w:rsidRDefault="00F270DE" w:rsidP="008D0587">
            <w:pPr>
              <w:rPr>
                <w:rFonts w:ascii="Arial" w:hAnsi="Arial" w:cs="Arial"/>
              </w:rPr>
            </w:pPr>
            <w:r w:rsidRPr="00A96DEE">
              <w:rPr>
                <w:rFonts w:ascii="Arial" w:hAnsi="Arial" w:cs="Arial"/>
              </w:rPr>
              <w:t xml:space="preserve">    </w:t>
            </w:r>
            <w:r w:rsidR="00EC10F1" w:rsidRPr="00A96DEE">
              <w:rPr>
                <w:rFonts w:ascii="Arial" w:hAnsi="Arial" w:cs="Arial"/>
              </w:rPr>
              <w:t>Approval</w:t>
            </w:r>
            <w:r w:rsidR="008D0587" w:rsidRPr="00A96DEE">
              <w:rPr>
                <w:rFonts w:ascii="Arial" w:hAnsi="Arial" w:cs="Arial"/>
              </w:rPr>
              <w:t xml:space="preserve"> Enclosed</w:t>
            </w:r>
          </w:p>
        </w:tc>
      </w:tr>
      <w:tr w:rsidR="008D0587" w:rsidRPr="00A96DEE" w14:paraId="1E75CBCB" w14:textId="77777777" w:rsidTr="00DA249B">
        <w:tblPrEx>
          <w:tblCellMar>
            <w:left w:w="108" w:type="dxa"/>
            <w:right w:w="108" w:type="dxa"/>
          </w:tblCellMar>
        </w:tblPrEx>
        <w:trPr>
          <w:gridBefore w:val="1"/>
          <w:wBefore w:w="12" w:type="dxa"/>
          <w:jc w:val="center"/>
        </w:trPr>
        <w:tc>
          <w:tcPr>
            <w:tcW w:w="2484" w:type="dxa"/>
            <w:tcBorders>
              <w:top w:val="nil"/>
              <w:left w:val="nil"/>
              <w:bottom w:val="nil"/>
              <w:right w:val="nil"/>
            </w:tcBorders>
          </w:tcPr>
          <w:p w14:paraId="7D0F70DA" w14:textId="77777777" w:rsidR="008D0587" w:rsidRPr="00A96DEE" w:rsidRDefault="008D0587" w:rsidP="008D0587">
            <w:pPr>
              <w:rPr>
                <w:rFonts w:ascii="Arial" w:hAnsi="Arial" w:cs="Arial"/>
                <w:b/>
              </w:rPr>
            </w:pPr>
            <w:r w:rsidRPr="00A96DEE">
              <w:rPr>
                <w:rFonts w:ascii="Arial" w:hAnsi="Arial" w:cs="Arial"/>
              </w:rPr>
              <w:t xml:space="preserve">    Animal Subjects:</w:t>
            </w:r>
          </w:p>
        </w:tc>
        <w:tc>
          <w:tcPr>
            <w:tcW w:w="1242" w:type="dxa"/>
            <w:tcBorders>
              <w:top w:val="nil"/>
              <w:left w:val="nil"/>
              <w:bottom w:val="nil"/>
              <w:right w:val="nil"/>
            </w:tcBorders>
          </w:tcPr>
          <w:p w14:paraId="546948AA" w14:textId="77777777" w:rsidR="008D0587" w:rsidRPr="00A96DEE" w:rsidRDefault="00426631" w:rsidP="008D0587">
            <w:pPr>
              <w:rPr>
                <w:rFonts w:ascii="Arial" w:hAnsi="Arial" w:cs="Arial"/>
              </w:rPr>
            </w:pPr>
            <w:r w:rsidRPr="00A96DEE">
              <w:rPr>
                <w:rFonts w:ascii="Arial" w:hAnsi="Arial" w:cs="Arial"/>
              </w:rPr>
              <w:t xml:space="preserve"> </w:t>
            </w:r>
            <w:r w:rsidR="002F2FC0" w:rsidRPr="00A96DEE">
              <w:rPr>
                <w:rFonts w:ascii="Arial" w:hAnsi="Arial" w:cs="Arial"/>
              </w:rPr>
              <w:t xml:space="preserve">   </w:t>
            </w:r>
            <w:r w:rsidRPr="00A96DEE">
              <w:rPr>
                <w:rFonts w:ascii="Arial" w:hAnsi="Arial" w:cs="Arial"/>
              </w:rPr>
              <w:t xml:space="preserve"> </w:t>
            </w:r>
            <w:r w:rsidR="008D0587" w:rsidRPr="00A96DEE">
              <w:rPr>
                <w:rFonts w:ascii="Arial" w:hAnsi="Arial" w:cs="Arial"/>
              </w:rPr>
              <w:t xml:space="preserve"> Yes</w:t>
            </w:r>
          </w:p>
        </w:tc>
        <w:tc>
          <w:tcPr>
            <w:tcW w:w="1242" w:type="dxa"/>
            <w:gridSpan w:val="2"/>
            <w:tcBorders>
              <w:top w:val="nil"/>
              <w:left w:val="nil"/>
              <w:bottom w:val="nil"/>
              <w:right w:val="nil"/>
            </w:tcBorders>
          </w:tcPr>
          <w:p w14:paraId="66158A22" w14:textId="77777777" w:rsidR="008D0587" w:rsidRPr="00A96DEE" w:rsidRDefault="00426631" w:rsidP="008D0587">
            <w:pPr>
              <w:rPr>
                <w:rFonts w:ascii="Arial" w:hAnsi="Arial" w:cs="Arial"/>
              </w:rPr>
            </w:pPr>
            <w:r w:rsidRPr="00A96DEE">
              <w:rPr>
                <w:rFonts w:ascii="Arial" w:hAnsi="Arial" w:cs="Arial"/>
              </w:rPr>
              <w:t xml:space="preserve">  </w:t>
            </w:r>
            <w:r w:rsidR="008D0587" w:rsidRPr="00A96DEE">
              <w:rPr>
                <w:rFonts w:ascii="Arial" w:hAnsi="Arial" w:cs="Arial"/>
              </w:rPr>
              <w:t xml:space="preserve"> </w:t>
            </w:r>
            <w:r w:rsidR="002F2FC0" w:rsidRPr="00A96DEE">
              <w:rPr>
                <w:rFonts w:ascii="Arial" w:hAnsi="Arial" w:cs="Arial"/>
              </w:rPr>
              <w:t xml:space="preserve">   </w:t>
            </w:r>
            <w:r w:rsidR="008D0587" w:rsidRPr="00A96DEE">
              <w:rPr>
                <w:rFonts w:ascii="Arial" w:hAnsi="Arial" w:cs="Arial"/>
              </w:rPr>
              <w:t xml:space="preserve">  No</w:t>
            </w:r>
          </w:p>
        </w:tc>
        <w:tc>
          <w:tcPr>
            <w:tcW w:w="4887" w:type="dxa"/>
            <w:tcBorders>
              <w:top w:val="nil"/>
              <w:left w:val="nil"/>
              <w:bottom w:val="nil"/>
              <w:right w:val="nil"/>
            </w:tcBorders>
          </w:tcPr>
          <w:p w14:paraId="6361152A" w14:textId="77777777" w:rsidR="008D0587" w:rsidRPr="00A96DEE" w:rsidRDefault="00426631" w:rsidP="008D0587">
            <w:pPr>
              <w:rPr>
                <w:rFonts w:ascii="Arial" w:hAnsi="Arial" w:cs="Arial"/>
              </w:rPr>
            </w:pPr>
            <w:r w:rsidRPr="00A96DEE">
              <w:rPr>
                <w:rFonts w:ascii="Arial" w:hAnsi="Arial" w:cs="Arial"/>
              </w:rPr>
              <w:t xml:space="preserve">  </w:t>
            </w:r>
            <w:r w:rsidR="008D0587" w:rsidRPr="00A96DEE">
              <w:rPr>
                <w:rFonts w:ascii="Arial" w:hAnsi="Arial" w:cs="Arial"/>
              </w:rPr>
              <w:t xml:space="preserve">  Approval Enclosed                </w:t>
            </w:r>
          </w:p>
        </w:tc>
      </w:tr>
      <w:tr w:rsidR="008D0587" w:rsidRPr="00A96DEE" w14:paraId="5E80717F" w14:textId="77777777" w:rsidTr="00DA249B">
        <w:tblPrEx>
          <w:tblCellMar>
            <w:left w:w="108" w:type="dxa"/>
            <w:right w:w="108" w:type="dxa"/>
          </w:tblCellMar>
        </w:tblPrEx>
        <w:trPr>
          <w:gridBefore w:val="1"/>
          <w:wBefore w:w="12" w:type="dxa"/>
          <w:trHeight w:val="423"/>
          <w:jc w:val="center"/>
        </w:trPr>
        <w:tc>
          <w:tcPr>
            <w:tcW w:w="9855" w:type="dxa"/>
            <w:gridSpan w:val="5"/>
            <w:tcBorders>
              <w:top w:val="nil"/>
              <w:left w:val="nil"/>
              <w:bottom w:val="single" w:sz="6" w:space="0" w:color="auto"/>
              <w:right w:val="nil"/>
            </w:tcBorders>
          </w:tcPr>
          <w:p w14:paraId="2817F4ED" w14:textId="77777777" w:rsidR="008D0587" w:rsidRPr="00A96DEE" w:rsidRDefault="008D0587" w:rsidP="008D0587">
            <w:pPr>
              <w:rPr>
                <w:rFonts w:ascii="Arial" w:hAnsi="Arial" w:cs="Arial"/>
                <w:b/>
              </w:rPr>
            </w:pPr>
          </w:p>
          <w:p w14:paraId="3A1BFB32" w14:textId="77777777" w:rsidR="008D0587" w:rsidRPr="00A96DEE" w:rsidRDefault="00295328" w:rsidP="008D0587">
            <w:pPr>
              <w:rPr>
                <w:rFonts w:ascii="Arial" w:hAnsi="Arial" w:cs="Arial"/>
              </w:rPr>
            </w:pPr>
            <w:r w:rsidRPr="00A96DEE">
              <w:rPr>
                <w:rFonts w:ascii="Arial" w:hAnsi="Arial" w:cs="Arial"/>
                <w:b/>
              </w:rPr>
              <w:t>7</w:t>
            </w:r>
            <w:r w:rsidR="008D0587" w:rsidRPr="00A96DEE">
              <w:rPr>
                <w:rFonts w:ascii="Arial" w:hAnsi="Arial" w:cs="Arial"/>
                <w:b/>
              </w:rPr>
              <w:t>.</w:t>
            </w:r>
            <w:r w:rsidR="008D0587" w:rsidRPr="00A96DEE">
              <w:rPr>
                <w:rFonts w:ascii="Arial" w:hAnsi="Arial" w:cs="Arial"/>
              </w:rPr>
              <w:t xml:space="preserve"> </w:t>
            </w:r>
            <w:r w:rsidR="008D0587" w:rsidRPr="00A96DEE">
              <w:rPr>
                <w:rFonts w:ascii="Arial" w:hAnsi="Arial" w:cs="Arial"/>
                <w:b/>
              </w:rPr>
              <w:t>BUDGET REQUESTED</w:t>
            </w:r>
            <w:r w:rsidR="003A12A9">
              <w:rPr>
                <w:rFonts w:ascii="Arial" w:hAnsi="Arial" w:cs="Arial"/>
                <w:b/>
              </w:rPr>
              <w:t xml:space="preserve"> (DIRECT COSTS)</w:t>
            </w:r>
            <w:r w:rsidR="008D0587" w:rsidRPr="00A96DEE">
              <w:rPr>
                <w:rFonts w:ascii="Arial" w:hAnsi="Arial" w:cs="Arial"/>
              </w:rPr>
              <w:t xml:space="preserve">: </w:t>
            </w:r>
            <w:r w:rsidR="00426631" w:rsidRPr="00A96DEE">
              <w:rPr>
                <w:rFonts w:ascii="Arial" w:hAnsi="Arial" w:cs="Arial"/>
              </w:rPr>
              <w:t xml:space="preserve">  </w:t>
            </w:r>
            <w:r w:rsidR="008D0587" w:rsidRPr="00A96DEE">
              <w:rPr>
                <w:rFonts w:ascii="Arial" w:hAnsi="Arial" w:cs="Arial"/>
              </w:rPr>
              <w:t>$</w:t>
            </w:r>
          </w:p>
        </w:tc>
      </w:tr>
      <w:tr w:rsidR="001415FD" w:rsidRPr="00A96DEE" w14:paraId="0A38930B" w14:textId="77777777" w:rsidTr="00F62CEB">
        <w:tblPrEx>
          <w:tblCellMar>
            <w:left w:w="108" w:type="dxa"/>
            <w:right w:w="108" w:type="dxa"/>
          </w:tblCellMar>
        </w:tblPrEx>
        <w:trPr>
          <w:gridBefore w:val="1"/>
          <w:wBefore w:w="12" w:type="dxa"/>
          <w:trHeight w:val="444"/>
          <w:jc w:val="center"/>
        </w:trPr>
        <w:tc>
          <w:tcPr>
            <w:tcW w:w="9855" w:type="dxa"/>
            <w:gridSpan w:val="5"/>
            <w:tcBorders>
              <w:top w:val="single" w:sz="6" w:space="0" w:color="auto"/>
              <w:left w:val="nil"/>
              <w:bottom w:val="single" w:sz="6" w:space="0" w:color="auto"/>
              <w:right w:val="nil"/>
            </w:tcBorders>
            <w:vAlign w:val="bottom"/>
          </w:tcPr>
          <w:p w14:paraId="008F0828" w14:textId="77777777" w:rsidR="001415FD" w:rsidRPr="00A96DEE" w:rsidRDefault="00295328" w:rsidP="001415FD">
            <w:pPr>
              <w:rPr>
                <w:rFonts w:ascii="Arial" w:hAnsi="Arial" w:cs="Arial"/>
              </w:rPr>
            </w:pPr>
            <w:r w:rsidRPr="00A96DEE">
              <w:rPr>
                <w:rFonts w:ascii="Arial" w:hAnsi="Arial" w:cs="Arial"/>
                <w:b/>
              </w:rPr>
              <w:t>8</w:t>
            </w:r>
            <w:r w:rsidR="001415FD" w:rsidRPr="00A96DEE">
              <w:rPr>
                <w:rFonts w:ascii="Arial" w:hAnsi="Arial" w:cs="Arial"/>
                <w:b/>
              </w:rPr>
              <w:t>.</w:t>
            </w:r>
            <w:r w:rsidR="001415FD" w:rsidRPr="00A96DEE">
              <w:rPr>
                <w:rFonts w:ascii="Arial" w:hAnsi="Arial" w:cs="Arial"/>
              </w:rPr>
              <w:t xml:space="preserve"> </w:t>
            </w:r>
            <w:r w:rsidR="001415FD" w:rsidRPr="00A96DEE">
              <w:rPr>
                <w:rFonts w:ascii="Arial" w:hAnsi="Arial" w:cs="Arial"/>
                <w:b/>
              </w:rPr>
              <w:t>PERFORMANCE  SITE</w:t>
            </w:r>
            <w:r w:rsidR="003A12A9">
              <w:rPr>
                <w:rFonts w:ascii="Arial" w:hAnsi="Arial" w:cs="Arial"/>
                <w:b/>
              </w:rPr>
              <w:t>(S)</w:t>
            </w:r>
            <w:r w:rsidR="001415FD" w:rsidRPr="00A96DEE">
              <w:rPr>
                <w:rFonts w:ascii="Arial" w:hAnsi="Arial" w:cs="Arial"/>
              </w:rPr>
              <w:t>:</w:t>
            </w:r>
          </w:p>
        </w:tc>
      </w:tr>
    </w:tbl>
    <w:p w14:paraId="12224001" w14:textId="79617CB7" w:rsidR="00F62CEB" w:rsidRDefault="00F62CEB"/>
    <w:p w14:paraId="2BFA656E" w14:textId="77777777" w:rsidR="00F62CEB" w:rsidRDefault="00F62CEB">
      <w:pPr>
        <w:widowControl/>
      </w:pPr>
      <w:r>
        <w:br w:type="page"/>
      </w:r>
    </w:p>
    <w:p w14:paraId="1E1DD42D" w14:textId="77777777" w:rsidR="00F62CEB" w:rsidRDefault="00F62CEB"/>
    <w:tbl>
      <w:tblPr>
        <w:tblW w:w="0" w:type="auto"/>
        <w:jc w:val="center"/>
        <w:tblLayout w:type="fixed"/>
        <w:tblLook w:val="0000" w:firstRow="0" w:lastRow="0" w:firstColumn="0" w:lastColumn="0" w:noHBand="0" w:noVBand="0"/>
      </w:tblPr>
      <w:tblGrid>
        <w:gridCol w:w="4927"/>
        <w:gridCol w:w="4928"/>
      </w:tblGrid>
      <w:tr w:rsidR="00F62CEB" w:rsidRPr="00A96DEE" w14:paraId="55AECEA4" w14:textId="77777777" w:rsidTr="00F62CEB">
        <w:trPr>
          <w:trHeight w:val="444"/>
          <w:jc w:val="center"/>
        </w:trPr>
        <w:tc>
          <w:tcPr>
            <w:tcW w:w="9855" w:type="dxa"/>
            <w:gridSpan w:val="2"/>
            <w:tcBorders>
              <w:top w:val="single" w:sz="6" w:space="0" w:color="auto"/>
              <w:left w:val="nil"/>
              <w:bottom w:val="single" w:sz="6" w:space="0" w:color="auto"/>
              <w:right w:val="nil"/>
            </w:tcBorders>
            <w:vAlign w:val="bottom"/>
          </w:tcPr>
          <w:p w14:paraId="285811C7" w14:textId="3E5CF982" w:rsidR="00F62CEB" w:rsidRPr="00F62CEB" w:rsidRDefault="00F62CEB" w:rsidP="00F62CEB">
            <w:pPr>
              <w:jc w:val="center"/>
              <w:rPr>
                <w:rFonts w:ascii="Arial" w:hAnsi="Arial" w:cs="Arial"/>
                <w:b/>
              </w:rPr>
            </w:pPr>
            <w:r>
              <w:rPr>
                <w:rFonts w:ascii="Arial" w:hAnsi="Arial" w:cs="Arial"/>
                <w:b/>
              </w:rPr>
              <w:t>REVIEWERS</w:t>
            </w:r>
          </w:p>
        </w:tc>
      </w:tr>
      <w:tr w:rsidR="00F62CEB" w:rsidRPr="00F62CEB" w14:paraId="359985E9" w14:textId="77777777" w:rsidTr="00F62CEB">
        <w:trPr>
          <w:trHeight w:val="444"/>
          <w:jc w:val="center"/>
        </w:trPr>
        <w:tc>
          <w:tcPr>
            <w:tcW w:w="9855" w:type="dxa"/>
            <w:gridSpan w:val="2"/>
            <w:tcBorders>
              <w:top w:val="single" w:sz="6" w:space="0" w:color="auto"/>
              <w:left w:val="nil"/>
              <w:bottom w:val="single" w:sz="6" w:space="0" w:color="auto"/>
              <w:right w:val="nil"/>
            </w:tcBorders>
            <w:shd w:val="clear" w:color="auto" w:fill="B8CCE4" w:themeFill="accent1" w:themeFillTint="66"/>
            <w:vAlign w:val="bottom"/>
          </w:tcPr>
          <w:p w14:paraId="6DCB917E" w14:textId="7EFF03F9" w:rsidR="00F62CEB" w:rsidRPr="00F62CEB" w:rsidRDefault="00F62CEB" w:rsidP="00F62CEB">
            <w:pPr>
              <w:rPr>
                <w:rFonts w:ascii="Arial" w:hAnsi="Arial" w:cs="Arial"/>
                <w:b/>
                <w:i/>
                <w:iCs/>
                <w:sz w:val="18"/>
                <w:szCs w:val="18"/>
              </w:rPr>
            </w:pPr>
            <w:r w:rsidRPr="00F62CEB">
              <w:rPr>
                <w:rFonts w:ascii="Arial" w:hAnsi="Arial" w:cs="Arial"/>
                <w:bCs/>
                <w:i/>
                <w:iCs/>
                <w:sz w:val="18"/>
                <w:szCs w:val="18"/>
              </w:rPr>
              <w:t xml:space="preserve">Please provide contact information for 3 – 6 reviewers </w:t>
            </w:r>
            <w:r w:rsidR="00765642">
              <w:rPr>
                <w:rFonts w:ascii="Arial" w:hAnsi="Arial" w:cs="Arial"/>
                <w:bCs/>
                <w:i/>
                <w:iCs/>
                <w:sz w:val="18"/>
                <w:szCs w:val="18"/>
              </w:rPr>
              <w:t xml:space="preserve">at any accredited academic institution worldwide </w:t>
            </w:r>
            <w:r w:rsidRPr="00F62CEB">
              <w:rPr>
                <w:rFonts w:ascii="Arial" w:hAnsi="Arial" w:cs="Arial"/>
                <w:bCs/>
                <w:i/>
                <w:iCs/>
                <w:sz w:val="18"/>
                <w:szCs w:val="18"/>
              </w:rPr>
              <w:t>who have expertise in your proposed research and no conflicts of interest. A conflict of interest includes friendships, current or recent mentorships, collaboration on current or recent projects (especially in the same subject), recent co-authorships, and other factors. If you are uncertain about conflict</w:t>
            </w:r>
            <w:r>
              <w:rPr>
                <w:rFonts w:ascii="Arial" w:hAnsi="Arial" w:cs="Arial"/>
                <w:bCs/>
                <w:i/>
                <w:iCs/>
                <w:sz w:val="18"/>
                <w:szCs w:val="18"/>
              </w:rPr>
              <w:t>s</w:t>
            </w:r>
            <w:r w:rsidRPr="00F62CEB">
              <w:rPr>
                <w:rFonts w:ascii="Arial" w:hAnsi="Arial" w:cs="Arial"/>
                <w:bCs/>
                <w:i/>
                <w:iCs/>
                <w:sz w:val="18"/>
                <w:szCs w:val="18"/>
              </w:rPr>
              <w:t xml:space="preserve"> of interest, please ask the prospective reviewers first before listing them below.</w:t>
            </w:r>
          </w:p>
        </w:tc>
      </w:tr>
      <w:tr w:rsidR="00F62CEB" w:rsidRPr="00A96DEE" w14:paraId="5A628CDA" w14:textId="77777777" w:rsidTr="00F62CEB">
        <w:trPr>
          <w:trHeight w:val="444"/>
          <w:jc w:val="center"/>
        </w:trPr>
        <w:tc>
          <w:tcPr>
            <w:tcW w:w="4927" w:type="dxa"/>
            <w:tcBorders>
              <w:top w:val="single" w:sz="6" w:space="0" w:color="auto"/>
              <w:left w:val="nil"/>
              <w:bottom w:val="single" w:sz="6" w:space="0" w:color="auto"/>
              <w:right w:val="nil"/>
            </w:tcBorders>
            <w:vAlign w:val="bottom"/>
          </w:tcPr>
          <w:p w14:paraId="253A2A52" w14:textId="77777777" w:rsidR="00F62CEB" w:rsidRDefault="00F62CEB" w:rsidP="00F62CEB">
            <w:pPr>
              <w:rPr>
                <w:rFonts w:ascii="Arial" w:hAnsi="Arial" w:cs="Arial"/>
                <w:b/>
              </w:rPr>
            </w:pPr>
            <w:r>
              <w:rPr>
                <w:rFonts w:ascii="Arial" w:hAnsi="Arial" w:cs="Arial"/>
                <w:b/>
              </w:rPr>
              <w:t>Reviewer 1 (required)</w:t>
            </w:r>
          </w:p>
          <w:p w14:paraId="1E9CEE94" w14:textId="249C8F82" w:rsidR="00F62CEB" w:rsidRDefault="00F62CEB" w:rsidP="00F62CEB">
            <w:pPr>
              <w:rPr>
                <w:rFonts w:ascii="Arial" w:hAnsi="Arial" w:cs="Arial"/>
                <w:b/>
              </w:rPr>
            </w:pPr>
            <w:r>
              <w:rPr>
                <w:rFonts w:ascii="Arial" w:hAnsi="Arial" w:cs="Arial"/>
                <w:b/>
              </w:rPr>
              <w:t>Name:</w:t>
            </w:r>
          </w:p>
        </w:tc>
        <w:tc>
          <w:tcPr>
            <w:tcW w:w="4928" w:type="dxa"/>
            <w:tcBorders>
              <w:top w:val="single" w:sz="6" w:space="0" w:color="auto"/>
              <w:left w:val="nil"/>
              <w:bottom w:val="single" w:sz="6" w:space="0" w:color="auto"/>
              <w:right w:val="nil"/>
            </w:tcBorders>
            <w:vAlign w:val="bottom"/>
          </w:tcPr>
          <w:p w14:paraId="3405B7A2" w14:textId="78485143" w:rsidR="00F62CEB" w:rsidRDefault="00F62CEB" w:rsidP="00F62CEB">
            <w:pPr>
              <w:rPr>
                <w:rFonts w:ascii="Arial" w:hAnsi="Arial" w:cs="Arial"/>
                <w:b/>
              </w:rPr>
            </w:pPr>
            <w:r>
              <w:rPr>
                <w:rFonts w:ascii="Arial" w:hAnsi="Arial" w:cs="Arial"/>
                <w:b/>
              </w:rPr>
              <w:t>Email:</w:t>
            </w:r>
          </w:p>
        </w:tc>
      </w:tr>
      <w:tr w:rsidR="00F62CEB" w:rsidRPr="00A96DEE" w14:paraId="2C59FED4" w14:textId="77777777" w:rsidTr="00F62CEB">
        <w:trPr>
          <w:trHeight w:val="444"/>
          <w:jc w:val="center"/>
        </w:trPr>
        <w:tc>
          <w:tcPr>
            <w:tcW w:w="4927" w:type="dxa"/>
            <w:tcBorders>
              <w:top w:val="single" w:sz="6" w:space="0" w:color="auto"/>
              <w:left w:val="nil"/>
              <w:bottom w:val="single" w:sz="6" w:space="0" w:color="auto"/>
              <w:right w:val="nil"/>
            </w:tcBorders>
            <w:vAlign w:val="bottom"/>
          </w:tcPr>
          <w:p w14:paraId="3B0E2BF4" w14:textId="77777777" w:rsidR="00F62CEB" w:rsidRDefault="00F62CEB" w:rsidP="00F62CEB">
            <w:pPr>
              <w:rPr>
                <w:rFonts w:ascii="Arial" w:hAnsi="Arial" w:cs="Arial"/>
                <w:b/>
              </w:rPr>
            </w:pPr>
            <w:r>
              <w:rPr>
                <w:rFonts w:ascii="Arial" w:hAnsi="Arial" w:cs="Arial"/>
                <w:b/>
              </w:rPr>
              <w:t>Reviewer 2 (required)</w:t>
            </w:r>
          </w:p>
          <w:p w14:paraId="7FDA3966" w14:textId="6DF715DA" w:rsidR="00F62CEB" w:rsidRDefault="00F62CEB" w:rsidP="00F62CEB">
            <w:pPr>
              <w:rPr>
                <w:rFonts w:ascii="Arial" w:hAnsi="Arial" w:cs="Arial"/>
                <w:b/>
              </w:rPr>
            </w:pPr>
            <w:r>
              <w:rPr>
                <w:rFonts w:ascii="Arial" w:hAnsi="Arial" w:cs="Arial"/>
                <w:b/>
              </w:rPr>
              <w:t>Name:</w:t>
            </w:r>
          </w:p>
        </w:tc>
        <w:tc>
          <w:tcPr>
            <w:tcW w:w="4928" w:type="dxa"/>
            <w:tcBorders>
              <w:top w:val="single" w:sz="6" w:space="0" w:color="auto"/>
              <w:left w:val="nil"/>
              <w:bottom w:val="single" w:sz="6" w:space="0" w:color="auto"/>
              <w:right w:val="nil"/>
            </w:tcBorders>
            <w:vAlign w:val="bottom"/>
          </w:tcPr>
          <w:p w14:paraId="71D8FC75" w14:textId="3FD0CE28" w:rsidR="00F62CEB" w:rsidRDefault="00F62CEB" w:rsidP="00F62CEB">
            <w:pPr>
              <w:rPr>
                <w:rFonts w:ascii="Arial" w:hAnsi="Arial" w:cs="Arial"/>
                <w:b/>
              </w:rPr>
            </w:pPr>
            <w:r>
              <w:rPr>
                <w:rFonts w:ascii="Arial" w:hAnsi="Arial" w:cs="Arial"/>
                <w:b/>
              </w:rPr>
              <w:t>Email:</w:t>
            </w:r>
          </w:p>
        </w:tc>
      </w:tr>
      <w:tr w:rsidR="00F62CEB" w:rsidRPr="00A96DEE" w14:paraId="363BF02C" w14:textId="77777777" w:rsidTr="00765642">
        <w:trPr>
          <w:trHeight w:val="444"/>
          <w:jc w:val="center"/>
        </w:trPr>
        <w:tc>
          <w:tcPr>
            <w:tcW w:w="4927" w:type="dxa"/>
            <w:tcBorders>
              <w:top w:val="single" w:sz="6" w:space="0" w:color="auto"/>
              <w:left w:val="nil"/>
              <w:bottom w:val="single" w:sz="6" w:space="0" w:color="auto"/>
              <w:right w:val="nil"/>
            </w:tcBorders>
            <w:vAlign w:val="bottom"/>
          </w:tcPr>
          <w:p w14:paraId="4F571122" w14:textId="77777777" w:rsidR="00F62CEB" w:rsidRDefault="00F62CEB" w:rsidP="00F62CEB">
            <w:pPr>
              <w:rPr>
                <w:rFonts w:ascii="Arial" w:hAnsi="Arial" w:cs="Arial"/>
                <w:b/>
              </w:rPr>
            </w:pPr>
            <w:r>
              <w:rPr>
                <w:rFonts w:ascii="Arial" w:hAnsi="Arial" w:cs="Arial"/>
                <w:b/>
              </w:rPr>
              <w:t>Reviewer 3 (required)</w:t>
            </w:r>
          </w:p>
          <w:p w14:paraId="3C1154BD" w14:textId="290E5C8B" w:rsidR="00F62CEB" w:rsidRDefault="00F62CEB" w:rsidP="00F62CEB">
            <w:pPr>
              <w:rPr>
                <w:rFonts w:ascii="Arial" w:hAnsi="Arial" w:cs="Arial"/>
                <w:b/>
              </w:rPr>
            </w:pPr>
            <w:r>
              <w:rPr>
                <w:rFonts w:ascii="Arial" w:hAnsi="Arial" w:cs="Arial"/>
                <w:b/>
              </w:rPr>
              <w:t>Name:</w:t>
            </w:r>
          </w:p>
        </w:tc>
        <w:tc>
          <w:tcPr>
            <w:tcW w:w="4928" w:type="dxa"/>
            <w:tcBorders>
              <w:top w:val="single" w:sz="6" w:space="0" w:color="auto"/>
              <w:left w:val="nil"/>
              <w:bottom w:val="single" w:sz="6" w:space="0" w:color="auto"/>
              <w:right w:val="nil"/>
            </w:tcBorders>
            <w:vAlign w:val="bottom"/>
          </w:tcPr>
          <w:p w14:paraId="7FECB07F" w14:textId="31E7D43E" w:rsidR="00F62CEB" w:rsidRDefault="00F62CEB" w:rsidP="00F62CEB">
            <w:pPr>
              <w:rPr>
                <w:rFonts w:ascii="Arial" w:hAnsi="Arial" w:cs="Arial"/>
                <w:b/>
              </w:rPr>
            </w:pPr>
            <w:r>
              <w:rPr>
                <w:rFonts w:ascii="Arial" w:hAnsi="Arial" w:cs="Arial"/>
                <w:b/>
              </w:rPr>
              <w:t>Email:</w:t>
            </w:r>
          </w:p>
        </w:tc>
      </w:tr>
      <w:tr w:rsidR="00765642" w:rsidRPr="00A96DEE" w14:paraId="2F477F0A" w14:textId="77777777" w:rsidTr="00765642">
        <w:trPr>
          <w:trHeight w:val="444"/>
          <w:jc w:val="center"/>
        </w:trPr>
        <w:tc>
          <w:tcPr>
            <w:tcW w:w="4927" w:type="dxa"/>
            <w:tcBorders>
              <w:top w:val="single" w:sz="6" w:space="0" w:color="auto"/>
              <w:left w:val="nil"/>
              <w:bottom w:val="single" w:sz="6" w:space="0" w:color="auto"/>
              <w:right w:val="nil"/>
            </w:tcBorders>
            <w:vAlign w:val="bottom"/>
          </w:tcPr>
          <w:p w14:paraId="1E1DEC88" w14:textId="77777777" w:rsidR="00765642" w:rsidRDefault="00765642" w:rsidP="00765642">
            <w:pPr>
              <w:rPr>
                <w:rFonts w:ascii="Arial" w:hAnsi="Arial" w:cs="Arial"/>
                <w:b/>
              </w:rPr>
            </w:pPr>
            <w:r>
              <w:rPr>
                <w:rFonts w:ascii="Arial" w:hAnsi="Arial" w:cs="Arial"/>
                <w:b/>
              </w:rPr>
              <w:t>Reviewer 4 (optional)</w:t>
            </w:r>
          </w:p>
          <w:p w14:paraId="28E4E1AE" w14:textId="79DDC477" w:rsidR="00765642" w:rsidRDefault="00765642" w:rsidP="00765642">
            <w:pPr>
              <w:rPr>
                <w:rFonts w:ascii="Arial" w:hAnsi="Arial" w:cs="Arial"/>
                <w:b/>
              </w:rPr>
            </w:pPr>
            <w:r>
              <w:rPr>
                <w:rFonts w:ascii="Arial" w:hAnsi="Arial" w:cs="Arial"/>
                <w:b/>
              </w:rPr>
              <w:t>Name:</w:t>
            </w:r>
          </w:p>
        </w:tc>
        <w:tc>
          <w:tcPr>
            <w:tcW w:w="4928" w:type="dxa"/>
            <w:tcBorders>
              <w:top w:val="single" w:sz="6" w:space="0" w:color="auto"/>
              <w:left w:val="nil"/>
              <w:bottom w:val="single" w:sz="6" w:space="0" w:color="auto"/>
              <w:right w:val="nil"/>
            </w:tcBorders>
            <w:vAlign w:val="bottom"/>
          </w:tcPr>
          <w:p w14:paraId="6FB2893B" w14:textId="36C009FC" w:rsidR="00765642" w:rsidRDefault="00765642" w:rsidP="00765642">
            <w:pPr>
              <w:rPr>
                <w:rFonts w:ascii="Arial" w:hAnsi="Arial" w:cs="Arial"/>
                <w:b/>
              </w:rPr>
            </w:pPr>
            <w:r w:rsidRPr="00DD3DAB">
              <w:rPr>
                <w:rFonts w:ascii="Arial" w:hAnsi="Arial" w:cs="Arial"/>
                <w:b/>
              </w:rPr>
              <w:t>Email:</w:t>
            </w:r>
          </w:p>
        </w:tc>
      </w:tr>
      <w:tr w:rsidR="00765642" w:rsidRPr="00A96DEE" w14:paraId="38BF30EC" w14:textId="77777777" w:rsidTr="00765642">
        <w:trPr>
          <w:trHeight w:val="444"/>
          <w:jc w:val="center"/>
        </w:trPr>
        <w:tc>
          <w:tcPr>
            <w:tcW w:w="4927" w:type="dxa"/>
            <w:tcBorders>
              <w:top w:val="single" w:sz="6" w:space="0" w:color="auto"/>
              <w:left w:val="nil"/>
              <w:bottom w:val="single" w:sz="6" w:space="0" w:color="auto"/>
              <w:right w:val="nil"/>
            </w:tcBorders>
            <w:vAlign w:val="bottom"/>
          </w:tcPr>
          <w:p w14:paraId="2C5A6950" w14:textId="77777777" w:rsidR="00765642" w:rsidRDefault="00765642" w:rsidP="00765642">
            <w:pPr>
              <w:rPr>
                <w:rFonts w:ascii="Arial" w:hAnsi="Arial" w:cs="Arial"/>
                <w:b/>
              </w:rPr>
            </w:pPr>
            <w:r>
              <w:rPr>
                <w:rFonts w:ascii="Arial" w:hAnsi="Arial" w:cs="Arial"/>
                <w:b/>
              </w:rPr>
              <w:t>Reviewer 5 (optional)</w:t>
            </w:r>
          </w:p>
          <w:p w14:paraId="2BCC63D3" w14:textId="18E09FD4" w:rsidR="00765642" w:rsidRDefault="00765642" w:rsidP="00765642">
            <w:pPr>
              <w:rPr>
                <w:rFonts w:ascii="Arial" w:hAnsi="Arial" w:cs="Arial"/>
                <w:b/>
              </w:rPr>
            </w:pPr>
            <w:r>
              <w:rPr>
                <w:rFonts w:ascii="Arial" w:hAnsi="Arial" w:cs="Arial"/>
                <w:b/>
              </w:rPr>
              <w:t>Name:</w:t>
            </w:r>
          </w:p>
        </w:tc>
        <w:tc>
          <w:tcPr>
            <w:tcW w:w="4928" w:type="dxa"/>
            <w:tcBorders>
              <w:top w:val="single" w:sz="6" w:space="0" w:color="auto"/>
              <w:left w:val="nil"/>
              <w:bottom w:val="single" w:sz="6" w:space="0" w:color="auto"/>
              <w:right w:val="nil"/>
            </w:tcBorders>
            <w:vAlign w:val="bottom"/>
          </w:tcPr>
          <w:p w14:paraId="5B1E696C" w14:textId="004BDA3A" w:rsidR="00765642" w:rsidRDefault="00765642" w:rsidP="00765642">
            <w:pPr>
              <w:rPr>
                <w:rFonts w:ascii="Arial" w:hAnsi="Arial" w:cs="Arial"/>
                <w:b/>
              </w:rPr>
            </w:pPr>
            <w:r w:rsidRPr="00DD3DAB">
              <w:rPr>
                <w:rFonts w:ascii="Arial" w:hAnsi="Arial" w:cs="Arial"/>
                <w:b/>
              </w:rPr>
              <w:t>Email:</w:t>
            </w:r>
          </w:p>
        </w:tc>
      </w:tr>
      <w:tr w:rsidR="00765642" w:rsidRPr="00A96DEE" w14:paraId="403F9846" w14:textId="77777777" w:rsidTr="00765642">
        <w:trPr>
          <w:trHeight w:val="444"/>
          <w:jc w:val="center"/>
        </w:trPr>
        <w:tc>
          <w:tcPr>
            <w:tcW w:w="4927" w:type="dxa"/>
            <w:tcBorders>
              <w:top w:val="single" w:sz="6" w:space="0" w:color="auto"/>
              <w:left w:val="nil"/>
              <w:bottom w:val="single" w:sz="4" w:space="0" w:color="auto"/>
              <w:right w:val="nil"/>
            </w:tcBorders>
            <w:vAlign w:val="bottom"/>
          </w:tcPr>
          <w:p w14:paraId="1504C95C" w14:textId="77777777" w:rsidR="00765642" w:rsidRDefault="00765642" w:rsidP="00765642">
            <w:pPr>
              <w:rPr>
                <w:rFonts w:ascii="Arial" w:hAnsi="Arial" w:cs="Arial"/>
                <w:b/>
              </w:rPr>
            </w:pPr>
            <w:r>
              <w:rPr>
                <w:rFonts w:ascii="Arial" w:hAnsi="Arial" w:cs="Arial"/>
                <w:b/>
              </w:rPr>
              <w:t>Reviewer 6 (optional)</w:t>
            </w:r>
          </w:p>
          <w:p w14:paraId="17DA140C" w14:textId="15AA9C4F" w:rsidR="00765642" w:rsidRDefault="00765642" w:rsidP="00765642">
            <w:pPr>
              <w:rPr>
                <w:rFonts w:ascii="Arial" w:hAnsi="Arial" w:cs="Arial"/>
                <w:b/>
              </w:rPr>
            </w:pPr>
            <w:r>
              <w:rPr>
                <w:rFonts w:ascii="Arial" w:hAnsi="Arial" w:cs="Arial"/>
                <w:b/>
              </w:rPr>
              <w:t xml:space="preserve">Name: </w:t>
            </w:r>
          </w:p>
        </w:tc>
        <w:tc>
          <w:tcPr>
            <w:tcW w:w="4928" w:type="dxa"/>
            <w:tcBorders>
              <w:top w:val="single" w:sz="6" w:space="0" w:color="auto"/>
              <w:left w:val="nil"/>
              <w:bottom w:val="single" w:sz="4" w:space="0" w:color="auto"/>
              <w:right w:val="nil"/>
            </w:tcBorders>
            <w:vAlign w:val="bottom"/>
          </w:tcPr>
          <w:p w14:paraId="243FD79E" w14:textId="78FF86BC" w:rsidR="00765642" w:rsidRDefault="00765642" w:rsidP="00765642">
            <w:pPr>
              <w:rPr>
                <w:rFonts w:ascii="Arial" w:hAnsi="Arial" w:cs="Arial"/>
                <w:b/>
              </w:rPr>
            </w:pPr>
            <w:r w:rsidRPr="00DD3DAB">
              <w:rPr>
                <w:rFonts w:ascii="Arial" w:hAnsi="Arial" w:cs="Arial"/>
                <w:b/>
              </w:rPr>
              <w:t>Email:</w:t>
            </w:r>
          </w:p>
        </w:tc>
      </w:tr>
    </w:tbl>
    <w:p w14:paraId="376DBC6D" w14:textId="77777777" w:rsidR="00E72E3F" w:rsidRPr="00A96DEE" w:rsidRDefault="00E72E3F">
      <w:pPr>
        <w:rPr>
          <w:rFonts w:ascii="Arial" w:hAnsi="Arial" w:cs="Arial"/>
        </w:rPr>
      </w:pPr>
    </w:p>
    <w:p w14:paraId="1186F20C" w14:textId="77777777" w:rsidR="00042CFB" w:rsidRPr="00E72E3F" w:rsidRDefault="00042CFB" w:rsidP="00042CFB">
      <w:pPr>
        <w:jc w:val="center"/>
        <w:rPr>
          <w:rFonts w:ascii="Arial" w:hAnsi="Arial" w:cs="Arial"/>
          <w:i/>
          <w:sz w:val="22"/>
          <w:szCs w:val="22"/>
        </w:rPr>
      </w:pPr>
    </w:p>
    <w:tbl>
      <w:tblPr>
        <w:tblW w:w="0" w:type="auto"/>
        <w:jc w:val="center"/>
        <w:tblLayout w:type="fixed"/>
        <w:tblLook w:val="0000" w:firstRow="0" w:lastRow="0" w:firstColumn="0" w:lastColumn="0" w:noHBand="0" w:noVBand="0"/>
      </w:tblPr>
      <w:tblGrid>
        <w:gridCol w:w="5130"/>
        <w:gridCol w:w="4806"/>
      </w:tblGrid>
      <w:tr w:rsidR="00042CFB" w:rsidRPr="00E72E3F" w14:paraId="526BA181" w14:textId="77777777" w:rsidTr="00A93B70">
        <w:trPr>
          <w:trHeight w:val="225"/>
          <w:jc w:val="center"/>
        </w:trPr>
        <w:tc>
          <w:tcPr>
            <w:tcW w:w="9936" w:type="dxa"/>
            <w:gridSpan w:val="2"/>
            <w:tcBorders>
              <w:left w:val="nil"/>
              <w:bottom w:val="single" w:sz="4" w:space="0" w:color="auto"/>
              <w:right w:val="nil"/>
            </w:tcBorders>
            <w:vAlign w:val="bottom"/>
          </w:tcPr>
          <w:p w14:paraId="0B082477" w14:textId="164DDC0C" w:rsidR="00042CFB" w:rsidRPr="00A93B70" w:rsidRDefault="00042CFB" w:rsidP="00A93B70">
            <w:pPr>
              <w:spacing w:before="120"/>
              <w:jc w:val="center"/>
              <w:rPr>
                <w:rFonts w:ascii="Arial" w:hAnsi="Arial" w:cs="Arial"/>
                <w:b/>
                <w:sz w:val="22"/>
                <w:szCs w:val="22"/>
              </w:rPr>
            </w:pPr>
            <w:r w:rsidRPr="00E72E3F">
              <w:rPr>
                <w:rFonts w:ascii="Arial" w:hAnsi="Arial" w:cs="Arial"/>
                <w:b/>
                <w:sz w:val="22"/>
                <w:szCs w:val="22"/>
              </w:rPr>
              <w:t>INVESTIGATOR DEMOGRAPHIC DATA</w:t>
            </w:r>
          </w:p>
        </w:tc>
      </w:tr>
      <w:tr w:rsidR="00A93B70" w:rsidRPr="00E72E3F" w14:paraId="01F299DA" w14:textId="77777777" w:rsidTr="00A93B70">
        <w:trPr>
          <w:trHeight w:val="1012"/>
          <w:jc w:val="center"/>
        </w:trPr>
        <w:tc>
          <w:tcPr>
            <w:tcW w:w="9936" w:type="dxa"/>
            <w:gridSpan w:val="2"/>
            <w:tcBorders>
              <w:left w:val="nil"/>
              <w:bottom w:val="single" w:sz="4" w:space="0" w:color="auto"/>
              <w:right w:val="nil"/>
            </w:tcBorders>
            <w:shd w:val="clear" w:color="auto" w:fill="B8CCE4" w:themeFill="accent1" w:themeFillTint="66"/>
            <w:vAlign w:val="bottom"/>
          </w:tcPr>
          <w:p w14:paraId="5A4AC84A" w14:textId="055483B8" w:rsidR="00A93B70" w:rsidRPr="00A93B70" w:rsidRDefault="00A93B70" w:rsidP="00A93B70">
            <w:pPr>
              <w:spacing w:before="120"/>
              <w:rPr>
                <w:rFonts w:ascii="Arial" w:hAnsi="Arial" w:cs="Arial"/>
                <w:b/>
                <w:i/>
                <w:iCs/>
                <w:sz w:val="18"/>
                <w:szCs w:val="18"/>
              </w:rPr>
            </w:pPr>
            <w:r w:rsidRPr="00A93B70">
              <w:rPr>
                <w:rFonts w:ascii="Arial" w:hAnsi="Arial" w:cs="Arial"/>
                <w:i/>
                <w:iCs/>
                <w:sz w:val="18"/>
                <w:szCs w:val="18"/>
              </w:rPr>
              <w:t xml:space="preserve">The National Institute of Allergy and Infectious Diseases (NIAID), which funds the SD CFAR, requires that we collect demographic data on our grant applicants. This information will not affect consideration of your grant application. Reporting the requested information is voluntary. Additionally, </w:t>
            </w:r>
            <w:r w:rsidRPr="00A93B70">
              <w:rPr>
                <w:rFonts w:ascii="Arial" w:hAnsi="Arial" w:cs="Arial"/>
                <w:i/>
                <w:iCs/>
                <w:color w:val="000000"/>
                <w:sz w:val="18"/>
                <w:szCs w:val="18"/>
              </w:rPr>
              <w:t>as part of SD CFAR’s commitment to diversity and inclusion, this form expands the options provided to us by our funders to allow applicants to self-identify beyond the binary male/female.</w:t>
            </w:r>
          </w:p>
        </w:tc>
      </w:tr>
      <w:tr w:rsidR="00042CFB" w:rsidRPr="00E72E3F" w14:paraId="01F624F3" w14:textId="77777777" w:rsidTr="004A2107">
        <w:trPr>
          <w:jc w:val="center"/>
        </w:trPr>
        <w:tc>
          <w:tcPr>
            <w:tcW w:w="5130" w:type="dxa"/>
            <w:tcBorders>
              <w:top w:val="single" w:sz="4" w:space="0" w:color="auto"/>
              <w:left w:val="nil"/>
              <w:bottom w:val="single" w:sz="4" w:space="0" w:color="auto"/>
              <w:right w:val="single" w:sz="4" w:space="0" w:color="auto"/>
            </w:tcBorders>
          </w:tcPr>
          <w:p w14:paraId="061FA0A7" w14:textId="77777777" w:rsidR="00042CFB" w:rsidRPr="00765642" w:rsidRDefault="00042CFB" w:rsidP="004A2107">
            <w:pPr>
              <w:rPr>
                <w:rFonts w:ascii="Arial" w:hAnsi="Arial" w:cs="Arial"/>
                <w:b/>
              </w:rPr>
            </w:pPr>
          </w:p>
          <w:p w14:paraId="1C2ECE65" w14:textId="257A87CD" w:rsidR="00042CFB" w:rsidRPr="00765642" w:rsidRDefault="00042CFB" w:rsidP="00765642">
            <w:pPr>
              <w:spacing w:after="120"/>
              <w:rPr>
                <w:rFonts w:ascii="Arial" w:hAnsi="Arial" w:cs="Arial"/>
                <w:b/>
              </w:rPr>
            </w:pPr>
            <w:r w:rsidRPr="00765642">
              <w:rPr>
                <w:rFonts w:ascii="Arial" w:hAnsi="Arial" w:cs="Arial"/>
                <w:b/>
              </w:rPr>
              <w:t>What is your current gender identity? (please check one):</w:t>
            </w:r>
          </w:p>
          <w:p w14:paraId="4AB0CB43"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 xml:space="preserve">Man </w:t>
            </w:r>
          </w:p>
          <w:p w14:paraId="7B72A99F"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Woman</w:t>
            </w:r>
          </w:p>
          <w:p w14:paraId="78E22242"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Transgender Man/Trans Masculine</w:t>
            </w:r>
          </w:p>
          <w:p w14:paraId="16493497"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Transgender Woman /Trans Feminine</w:t>
            </w:r>
          </w:p>
          <w:p w14:paraId="6466E308" w14:textId="5A20A769" w:rsidR="00765642" w:rsidRPr="00765642" w:rsidRDefault="00042CFB" w:rsidP="00765642">
            <w:pPr>
              <w:spacing w:line="360" w:lineRule="auto"/>
              <w:rPr>
                <w:rFonts w:ascii="Arial" w:hAnsi="Arial" w:cs="Arial"/>
              </w:rPr>
            </w:pPr>
            <w:r w:rsidRPr="00765642">
              <w:rPr>
                <w:rFonts w:ascii="Arial" w:hAnsi="Arial" w:cs="Arial"/>
              </w:rPr>
              <w:t xml:space="preserve">____ </w:t>
            </w:r>
            <w:r w:rsidRPr="00765642">
              <w:rPr>
                <w:rFonts w:ascii="Arial" w:hAnsi="Arial" w:cs="Arial"/>
                <w:color w:val="000000"/>
              </w:rPr>
              <w:t>Non-binary/</w:t>
            </w:r>
            <w:r w:rsidRPr="00765642">
              <w:rPr>
                <w:rFonts w:ascii="Arial" w:hAnsi="Arial" w:cs="Arial"/>
              </w:rPr>
              <w:t xml:space="preserve">Genderqueer </w:t>
            </w:r>
          </w:p>
          <w:p w14:paraId="2E37B270"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Prefer to self-describe: _______________</w:t>
            </w:r>
          </w:p>
          <w:p w14:paraId="29C5353A" w14:textId="77777777" w:rsidR="00042CFB" w:rsidRPr="00765642" w:rsidRDefault="00042CFB" w:rsidP="004A2107">
            <w:pPr>
              <w:spacing w:line="360" w:lineRule="auto"/>
              <w:rPr>
                <w:rFonts w:ascii="Arial" w:hAnsi="Arial" w:cs="Arial"/>
                <w:color w:val="000000"/>
              </w:rPr>
            </w:pPr>
            <w:r w:rsidRPr="00765642">
              <w:rPr>
                <w:rFonts w:ascii="Arial" w:hAnsi="Arial" w:cs="Arial"/>
              </w:rPr>
              <w:t xml:space="preserve">____ </w:t>
            </w:r>
            <w:r w:rsidRPr="00765642">
              <w:rPr>
                <w:rFonts w:ascii="Arial" w:hAnsi="Arial" w:cs="Arial"/>
                <w:color w:val="000000"/>
              </w:rPr>
              <w:t>Decline to state</w:t>
            </w:r>
          </w:p>
          <w:p w14:paraId="0D97B0F0" w14:textId="77777777" w:rsidR="00042CFB" w:rsidRPr="00765642" w:rsidRDefault="00042CFB" w:rsidP="004A2107">
            <w:pPr>
              <w:rPr>
                <w:rFonts w:ascii="Arial" w:hAnsi="Arial" w:cs="Arial"/>
                <w:color w:val="000000"/>
              </w:rPr>
            </w:pPr>
          </w:p>
          <w:p w14:paraId="0F6BA9E1" w14:textId="77777777" w:rsidR="00042CFB" w:rsidRPr="00765642" w:rsidRDefault="00042CFB" w:rsidP="004A2107">
            <w:pPr>
              <w:pStyle w:val="Arial10ptlineitem"/>
              <w:spacing w:before="120" w:line="276" w:lineRule="auto"/>
              <w:rPr>
                <w:b/>
                <w:szCs w:val="20"/>
              </w:rPr>
            </w:pPr>
            <w:r w:rsidRPr="00765642">
              <w:rPr>
                <w:b/>
                <w:szCs w:val="20"/>
              </w:rPr>
              <w:t>What sex were you assigned at birth? (please check one):</w:t>
            </w:r>
          </w:p>
          <w:p w14:paraId="3060C32E" w14:textId="77777777" w:rsidR="00042CFB" w:rsidRPr="00765642" w:rsidRDefault="00042CFB" w:rsidP="004A2107">
            <w:pPr>
              <w:pStyle w:val="Arial10ptlineitem"/>
              <w:spacing w:before="120" w:line="276" w:lineRule="auto"/>
              <w:rPr>
                <w:szCs w:val="20"/>
              </w:rPr>
            </w:pPr>
            <w:r w:rsidRPr="00765642">
              <w:rPr>
                <w:szCs w:val="20"/>
              </w:rPr>
              <w:t>____ Male</w:t>
            </w:r>
          </w:p>
          <w:p w14:paraId="0B2C7629" w14:textId="77777777" w:rsidR="00042CFB" w:rsidRPr="00765642" w:rsidRDefault="00042CFB" w:rsidP="004A2107">
            <w:pPr>
              <w:pStyle w:val="Arial10ptlineitem"/>
              <w:spacing w:before="120" w:line="276" w:lineRule="auto"/>
              <w:rPr>
                <w:szCs w:val="20"/>
              </w:rPr>
            </w:pPr>
            <w:r w:rsidRPr="00765642">
              <w:rPr>
                <w:szCs w:val="20"/>
              </w:rPr>
              <w:t>____ Female</w:t>
            </w:r>
          </w:p>
          <w:p w14:paraId="43BDAA15" w14:textId="77777777" w:rsidR="00042CFB" w:rsidRPr="00765642" w:rsidRDefault="00042CFB" w:rsidP="004A2107">
            <w:pPr>
              <w:pStyle w:val="Arial10ptlineitem"/>
              <w:spacing w:before="120" w:line="276" w:lineRule="auto"/>
              <w:rPr>
                <w:szCs w:val="20"/>
              </w:rPr>
            </w:pPr>
            <w:r w:rsidRPr="00765642">
              <w:rPr>
                <w:szCs w:val="20"/>
              </w:rPr>
              <w:t>____ Intersex</w:t>
            </w:r>
          </w:p>
          <w:p w14:paraId="5E32C164" w14:textId="77777777" w:rsidR="00042CFB" w:rsidRPr="00765642" w:rsidRDefault="00042CFB" w:rsidP="004A2107">
            <w:pPr>
              <w:pStyle w:val="Arial10ptlineitem"/>
              <w:spacing w:before="120" w:line="276" w:lineRule="auto"/>
              <w:rPr>
                <w:szCs w:val="20"/>
              </w:rPr>
            </w:pPr>
            <w:r w:rsidRPr="00765642">
              <w:rPr>
                <w:szCs w:val="20"/>
              </w:rPr>
              <w:t>____ Decline to state</w:t>
            </w:r>
          </w:p>
          <w:p w14:paraId="5C320A65" w14:textId="77777777" w:rsidR="00042CFB" w:rsidRPr="00765642" w:rsidRDefault="00042CFB" w:rsidP="004A2107">
            <w:pPr>
              <w:pStyle w:val="Arial10ptlineitem"/>
              <w:spacing w:before="120"/>
              <w:rPr>
                <w:szCs w:val="20"/>
              </w:rPr>
            </w:pPr>
          </w:p>
        </w:tc>
        <w:tc>
          <w:tcPr>
            <w:tcW w:w="4806" w:type="dxa"/>
            <w:tcBorders>
              <w:top w:val="single" w:sz="4" w:space="0" w:color="auto"/>
              <w:left w:val="single" w:sz="4" w:space="0" w:color="auto"/>
              <w:bottom w:val="single" w:sz="4" w:space="0" w:color="auto"/>
              <w:right w:val="nil"/>
            </w:tcBorders>
          </w:tcPr>
          <w:p w14:paraId="06C5A235" w14:textId="77777777" w:rsidR="00042CFB" w:rsidRPr="00765642" w:rsidRDefault="00042CFB" w:rsidP="004A2107">
            <w:pPr>
              <w:spacing w:before="240" w:line="276" w:lineRule="auto"/>
              <w:rPr>
                <w:rFonts w:ascii="Arial" w:hAnsi="Arial" w:cs="Arial"/>
                <w:b/>
              </w:rPr>
            </w:pPr>
            <w:r w:rsidRPr="00765642">
              <w:rPr>
                <w:rFonts w:ascii="Arial" w:hAnsi="Arial" w:cs="Arial"/>
                <w:b/>
              </w:rPr>
              <w:t>Racial category (please check one):</w:t>
            </w:r>
          </w:p>
          <w:p w14:paraId="66EC72BD" w14:textId="77777777" w:rsidR="00042CFB" w:rsidRPr="00765642" w:rsidRDefault="00042CFB" w:rsidP="004A2107">
            <w:pPr>
              <w:pStyle w:val="Arial10ptlineitem"/>
              <w:spacing w:before="120"/>
              <w:rPr>
                <w:szCs w:val="20"/>
              </w:rPr>
            </w:pPr>
            <w:r w:rsidRPr="00765642">
              <w:rPr>
                <w:szCs w:val="20"/>
              </w:rPr>
              <w:t xml:space="preserve">____ American Indian/Alaska Native </w:t>
            </w:r>
          </w:p>
          <w:p w14:paraId="17FAB24D" w14:textId="77777777" w:rsidR="00042CFB" w:rsidRPr="00765642" w:rsidRDefault="00042CFB" w:rsidP="004A2107">
            <w:pPr>
              <w:pStyle w:val="Arial10ptlineitem"/>
              <w:spacing w:before="120"/>
              <w:rPr>
                <w:szCs w:val="20"/>
              </w:rPr>
            </w:pPr>
            <w:r w:rsidRPr="00765642">
              <w:rPr>
                <w:szCs w:val="20"/>
              </w:rPr>
              <w:t xml:space="preserve">____ Asian </w:t>
            </w:r>
          </w:p>
          <w:p w14:paraId="0796EE32" w14:textId="77777777" w:rsidR="00042CFB" w:rsidRPr="00765642" w:rsidRDefault="00042CFB" w:rsidP="004A2107">
            <w:pPr>
              <w:pStyle w:val="Arial10ptlineitem"/>
              <w:spacing w:before="120"/>
              <w:rPr>
                <w:szCs w:val="20"/>
              </w:rPr>
            </w:pPr>
            <w:r w:rsidRPr="00765642">
              <w:rPr>
                <w:szCs w:val="20"/>
              </w:rPr>
              <w:t>____ Filipino/Filipina</w:t>
            </w:r>
          </w:p>
          <w:p w14:paraId="443CACCF" w14:textId="77777777" w:rsidR="00042CFB" w:rsidRPr="00765642" w:rsidRDefault="00042CFB" w:rsidP="004A2107">
            <w:pPr>
              <w:pStyle w:val="Arial10ptlineitem"/>
              <w:spacing w:before="120"/>
              <w:rPr>
                <w:szCs w:val="20"/>
              </w:rPr>
            </w:pPr>
            <w:r w:rsidRPr="00765642">
              <w:rPr>
                <w:szCs w:val="20"/>
              </w:rPr>
              <w:t>____ Native Hawaiian or Other Pacific Islander</w:t>
            </w:r>
          </w:p>
          <w:p w14:paraId="66BE6753" w14:textId="77777777" w:rsidR="00042CFB" w:rsidRPr="00765642" w:rsidRDefault="00042CFB" w:rsidP="004A2107">
            <w:pPr>
              <w:pStyle w:val="Arial10ptlineitem"/>
              <w:spacing w:before="120"/>
              <w:rPr>
                <w:szCs w:val="20"/>
              </w:rPr>
            </w:pPr>
            <w:r w:rsidRPr="00765642">
              <w:rPr>
                <w:szCs w:val="20"/>
              </w:rPr>
              <w:t xml:space="preserve">____ Black or African American </w:t>
            </w:r>
          </w:p>
          <w:p w14:paraId="318ECB19" w14:textId="77777777" w:rsidR="00042CFB" w:rsidRPr="00765642" w:rsidRDefault="00042CFB" w:rsidP="004A2107">
            <w:pPr>
              <w:pStyle w:val="Arial10ptlineitem"/>
              <w:spacing w:before="120"/>
              <w:rPr>
                <w:szCs w:val="20"/>
              </w:rPr>
            </w:pPr>
            <w:r w:rsidRPr="00765642">
              <w:rPr>
                <w:szCs w:val="20"/>
              </w:rPr>
              <w:t xml:space="preserve">____ White </w:t>
            </w:r>
          </w:p>
          <w:p w14:paraId="4E123FCB" w14:textId="77777777" w:rsidR="00042CFB" w:rsidRPr="00765642" w:rsidRDefault="00042CFB" w:rsidP="004A2107">
            <w:pPr>
              <w:pStyle w:val="Arial10ptlineitem"/>
              <w:spacing w:before="120"/>
              <w:rPr>
                <w:szCs w:val="20"/>
              </w:rPr>
            </w:pPr>
            <w:r w:rsidRPr="00765642">
              <w:rPr>
                <w:szCs w:val="20"/>
              </w:rPr>
              <w:t>____ More than one race</w:t>
            </w:r>
          </w:p>
          <w:p w14:paraId="2D26340D" w14:textId="77777777" w:rsidR="00042CFB" w:rsidRPr="00765642" w:rsidRDefault="00042CFB" w:rsidP="004A2107">
            <w:pPr>
              <w:pStyle w:val="Arial10ptlineitem"/>
              <w:spacing w:before="120"/>
              <w:rPr>
                <w:szCs w:val="20"/>
              </w:rPr>
            </w:pPr>
            <w:r w:rsidRPr="00765642">
              <w:rPr>
                <w:szCs w:val="20"/>
              </w:rPr>
              <w:t>____ Decline to state</w:t>
            </w:r>
          </w:p>
          <w:p w14:paraId="2DA7A061" w14:textId="77777777" w:rsidR="00042CFB" w:rsidRPr="00765642" w:rsidRDefault="00042CFB" w:rsidP="004A2107">
            <w:pPr>
              <w:pStyle w:val="Arial10ptlineitem"/>
              <w:spacing w:before="120"/>
              <w:rPr>
                <w:szCs w:val="20"/>
              </w:rPr>
            </w:pPr>
          </w:p>
          <w:p w14:paraId="12C071EC" w14:textId="77777777" w:rsidR="00042CFB" w:rsidRPr="00765642" w:rsidRDefault="00042CFB" w:rsidP="004A2107">
            <w:pPr>
              <w:spacing w:before="120" w:line="276" w:lineRule="auto"/>
              <w:rPr>
                <w:rFonts w:ascii="Arial" w:hAnsi="Arial" w:cs="Arial"/>
                <w:b/>
              </w:rPr>
            </w:pPr>
            <w:r w:rsidRPr="00765642">
              <w:rPr>
                <w:rFonts w:ascii="Arial" w:hAnsi="Arial" w:cs="Arial"/>
                <w:b/>
              </w:rPr>
              <w:t>Ethnic category (please check one):</w:t>
            </w:r>
          </w:p>
          <w:p w14:paraId="7BDF258D" w14:textId="77777777" w:rsidR="00042CFB" w:rsidRPr="00765642" w:rsidRDefault="00042CFB" w:rsidP="004A2107">
            <w:pPr>
              <w:spacing w:before="120"/>
              <w:rPr>
                <w:rFonts w:ascii="Arial" w:hAnsi="Arial" w:cs="Arial"/>
              </w:rPr>
            </w:pPr>
            <w:r w:rsidRPr="00765642">
              <w:rPr>
                <w:rFonts w:ascii="Arial" w:hAnsi="Arial" w:cs="Arial"/>
              </w:rPr>
              <w:t>____ Hispanic or Latinx</w:t>
            </w:r>
          </w:p>
          <w:p w14:paraId="3AB0829E" w14:textId="77777777" w:rsidR="00042CFB" w:rsidRPr="00765642" w:rsidRDefault="00042CFB" w:rsidP="004A2107">
            <w:pPr>
              <w:spacing w:before="120"/>
              <w:rPr>
                <w:rFonts w:ascii="Arial" w:hAnsi="Arial" w:cs="Arial"/>
              </w:rPr>
            </w:pPr>
            <w:r w:rsidRPr="00765642">
              <w:rPr>
                <w:rFonts w:ascii="Arial" w:hAnsi="Arial" w:cs="Arial"/>
              </w:rPr>
              <w:t>____ Not Hispanic or Latinx</w:t>
            </w:r>
          </w:p>
          <w:p w14:paraId="208FAC8F" w14:textId="77777777" w:rsidR="00042CFB" w:rsidRPr="00765642" w:rsidRDefault="00042CFB" w:rsidP="004A2107">
            <w:pPr>
              <w:spacing w:before="120"/>
              <w:rPr>
                <w:rFonts w:ascii="Arial" w:hAnsi="Arial" w:cs="Arial"/>
              </w:rPr>
            </w:pPr>
            <w:r w:rsidRPr="00765642">
              <w:rPr>
                <w:rFonts w:ascii="Arial" w:hAnsi="Arial" w:cs="Arial"/>
              </w:rPr>
              <w:t>____ Decline to state</w:t>
            </w:r>
          </w:p>
          <w:p w14:paraId="42DBB687" w14:textId="77777777" w:rsidR="00042CFB" w:rsidRPr="00765642" w:rsidRDefault="00042CFB" w:rsidP="004A2107">
            <w:pPr>
              <w:spacing w:before="120"/>
              <w:rPr>
                <w:rFonts w:ascii="Arial" w:hAnsi="Arial" w:cs="Arial"/>
              </w:rPr>
            </w:pPr>
          </w:p>
        </w:tc>
      </w:tr>
    </w:tbl>
    <w:p w14:paraId="5AF431D4" w14:textId="77777777" w:rsidR="00042CFB" w:rsidRPr="00E72E3F" w:rsidRDefault="00042CFB" w:rsidP="00042C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51DB2272" w14:textId="0CAC879C" w:rsidR="00042CFB" w:rsidRPr="00A96DEE" w:rsidRDefault="00042CFB" w:rsidP="00E713F1">
      <w:pPr>
        <w:pStyle w:val="BodyTextIndent"/>
        <w:ind w:left="540"/>
        <w:rPr>
          <w:rFonts w:ascii="Arial" w:hAnsi="Arial" w:cs="Arial"/>
          <w:sz w:val="20"/>
        </w:rPr>
      </w:pPr>
    </w:p>
    <w:sectPr w:rsidR="00042CFB" w:rsidRPr="00A96DEE" w:rsidSect="002659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A908" w14:textId="77777777" w:rsidR="006C6646" w:rsidRDefault="006C6646">
      <w:r>
        <w:separator/>
      </w:r>
    </w:p>
  </w:endnote>
  <w:endnote w:type="continuationSeparator" w:id="0">
    <w:p w14:paraId="2D52D514" w14:textId="77777777" w:rsidR="006C6646" w:rsidRDefault="006C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6CA" w14:textId="77777777" w:rsidR="001C542D" w:rsidRDefault="001C5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F935" w14:textId="7C2C6949" w:rsidR="00DA24BF" w:rsidRPr="00E713F1" w:rsidRDefault="001C542D">
    <w:pPr>
      <w:pStyle w:val="Footer"/>
      <w:rPr>
        <w:rFonts w:ascii="Arial" w:hAnsi="Arial" w:cs="Arial"/>
        <w:sz w:val="18"/>
        <w:szCs w:val="18"/>
      </w:rPr>
    </w:pPr>
    <w:r>
      <w:rPr>
        <w:rFonts w:ascii="Arial" w:hAnsi="Arial" w:cs="Arial"/>
        <w:sz w:val="18"/>
        <w:szCs w:val="18"/>
      </w:rPr>
      <w:t>06/07/23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038F" w14:textId="77777777" w:rsidR="001C542D" w:rsidRDefault="001C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FF4" w14:textId="77777777" w:rsidR="006C6646" w:rsidRDefault="006C6646">
      <w:r>
        <w:separator/>
      </w:r>
    </w:p>
  </w:footnote>
  <w:footnote w:type="continuationSeparator" w:id="0">
    <w:p w14:paraId="1E597949" w14:textId="77777777" w:rsidR="006C6646" w:rsidRDefault="006C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B240" w14:textId="77777777" w:rsidR="001C542D" w:rsidRDefault="001C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B5BE" w14:textId="77777777" w:rsidR="001C542D" w:rsidRDefault="001C5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706A" w14:textId="77777777" w:rsidR="001C542D" w:rsidRDefault="001C5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CE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44189240">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16cid:durableId="2122721384">
    <w:abstractNumId w:val="2"/>
  </w:num>
  <w:num w:numId="3" w16cid:durableId="1987122753">
    <w:abstractNumId w:val="3"/>
  </w:num>
  <w:num w:numId="4" w16cid:durableId="898175427">
    <w:abstractNumId w:val="4"/>
  </w:num>
  <w:num w:numId="5" w16cid:durableId="543979823">
    <w:abstractNumId w:val="5"/>
  </w:num>
  <w:num w:numId="6" w16cid:durableId="1981421378">
    <w:abstractNumId w:val="6"/>
  </w:num>
  <w:num w:numId="7" w16cid:durableId="326830821">
    <w:abstractNumId w:val="7"/>
  </w:num>
  <w:num w:numId="8" w16cid:durableId="1706982293">
    <w:abstractNumId w:val="8"/>
  </w:num>
  <w:num w:numId="9" w16cid:durableId="1308165865">
    <w:abstractNumId w:val="9"/>
  </w:num>
  <w:num w:numId="10" w16cid:durableId="1815105032">
    <w:abstractNumId w:val="10"/>
  </w:num>
  <w:num w:numId="11" w16cid:durableId="2120636462">
    <w:abstractNumId w:val="11"/>
  </w:num>
  <w:num w:numId="12" w16cid:durableId="908269130">
    <w:abstractNumId w:val="14"/>
  </w:num>
  <w:num w:numId="13" w16cid:durableId="1183008118">
    <w:abstractNumId w:val="12"/>
  </w:num>
  <w:num w:numId="14" w16cid:durableId="1797092462">
    <w:abstractNumId w:val="13"/>
  </w:num>
  <w:num w:numId="15" w16cid:durableId="114809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587"/>
    <w:rsid w:val="00005933"/>
    <w:rsid w:val="000168B6"/>
    <w:rsid w:val="000331CC"/>
    <w:rsid w:val="00041A72"/>
    <w:rsid w:val="00042CFB"/>
    <w:rsid w:val="00047FB2"/>
    <w:rsid w:val="00053C5A"/>
    <w:rsid w:val="00065D03"/>
    <w:rsid w:val="00071226"/>
    <w:rsid w:val="00082AE8"/>
    <w:rsid w:val="000962E1"/>
    <w:rsid w:val="000B08D8"/>
    <w:rsid w:val="000E6C1A"/>
    <w:rsid w:val="000F048C"/>
    <w:rsid w:val="000F4FCD"/>
    <w:rsid w:val="001415FD"/>
    <w:rsid w:val="00154978"/>
    <w:rsid w:val="001716D3"/>
    <w:rsid w:val="00176501"/>
    <w:rsid w:val="00187D1E"/>
    <w:rsid w:val="00192B74"/>
    <w:rsid w:val="001A2E98"/>
    <w:rsid w:val="001B6FAB"/>
    <w:rsid w:val="001C0CF1"/>
    <w:rsid w:val="001C542D"/>
    <w:rsid w:val="001F5E47"/>
    <w:rsid w:val="00216213"/>
    <w:rsid w:val="00243EA1"/>
    <w:rsid w:val="002659AC"/>
    <w:rsid w:val="00272E68"/>
    <w:rsid w:val="00274D85"/>
    <w:rsid w:val="00290B64"/>
    <w:rsid w:val="00295328"/>
    <w:rsid w:val="002F2FC0"/>
    <w:rsid w:val="00306D69"/>
    <w:rsid w:val="00317E90"/>
    <w:rsid w:val="00337AAA"/>
    <w:rsid w:val="0035043E"/>
    <w:rsid w:val="00392E8E"/>
    <w:rsid w:val="003957AF"/>
    <w:rsid w:val="003A12A9"/>
    <w:rsid w:val="003A193F"/>
    <w:rsid w:val="003A4604"/>
    <w:rsid w:val="003A7A97"/>
    <w:rsid w:val="003B68EE"/>
    <w:rsid w:val="00404780"/>
    <w:rsid w:val="00426631"/>
    <w:rsid w:val="00435747"/>
    <w:rsid w:val="0043752C"/>
    <w:rsid w:val="004800AE"/>
    <w:rsid w:val="00486493"/>
    <w:rsid w:val="004917BF"/>
    <w:rsid w:val="004D2465"/>
    <w:rsid w:val="004E460F"/>
    <w:rsid w:val="00513F19"/>
    <w:rsid w:val="00525A6A"/>
    <w:rsid w:val="00545A23"/>
    <w:rsid w:val="00565545"/>
    <w:rsid w:val="005A0848"/>
    <w:rsid w:val="005D5305"/>
    <w:rsid w:val="005E4066"/>
    <w:rsid w:val="00602001"/>
    <w:rsid w:val="00615B74"/>
    <w:rsid w:val="006651E2"/>
    <w:rsid w:val="006654C6"/>
    <w:rsid w:val="006679C6"/>
    <w:rsid w:val="0069172E"/>
    <w:rsid w:val="006C2BD5"/>
    <w:rsid w:val="006C6646"/>
    <w:rsid w:val="006E44AD"/>
    <w:rsid w:val="00725344"/>
    <w:rsid w:val="00730634"/>
    <w:rsid w:val="00750591"/>
    <w:rsid w:val="00752759"/>
    <w:rsid w:val="00765642"/>
    <w:rsid w:val="00776FC4"/>
    <w:rsid w:val="007A16FD"/>
    <w:rsid w:val="007A7CAF"/>
    <w:rsid w:val="007B174D"/>
    <w:rsid w:val="007C4D3E"/>
    <w:rsid w:val="008963FF"/>
    <w:rsid w:val="008A1E58"/>
    <w:rsid w:val="008A3803"/>
    <w:rsid w:val="008B4DAB"/>
    <w:rsid w:val="008D0587"/>
    <w:rsid w:val="008D73BF"/>
    <w:rsid w:val="008F56A3"/>
    <w:rsid w:val="00927F83"/>
    <w:rsid w:val="00932ECC"/>
    <w:rsid w:val="00935916"/>
    <w:rsid w:val="009433E8"/>
    <w:rsid w:val="009525E7"/>
    <w:rsid w:val="009635C3"/>
    <w:rsid w:val="00963B1E"/>
    <w:rsid w:val="00977919"/>
    <w:rsid w:val="009A3CEF"/>
    <w:rsid w:val="009B4366"/>
    <w:rsid w:val="009E3966"/>
    <w:rsid w:val="00A26025"/>
    <w:rsid w:val="00A357D3"/>
    <w:rsid w:val="00A41ADA"/>
    <w:rsid w:val="00A43F1F"/>
    <w:rsid w:val="00A7110D"/>
    <w:rsid w:val="00A77976"/>
    <w:rsid w:val="00A821FE"/>
    <w:rsid w:val="00A93B70"/>
    <w:rsid w:val="00A96DEE"/>
    <w:rsid w:val="00A97DE6"/>
    <w:rsid w:val="00AD6A61"/>
    <w:rsid w:val="00AF5650"/>
    <w:rsid w:val="00B00D82"/>
    <w:rsid w:val="00B12D0B"/>
    <w:rsid w:val="00B17222"/>
    <w:rsid w:val="00B72E35"/>
    <w:rsid w:val="00BC5B84"/>
    <w:rsid w:val="00BD598D"/>
    <w:rsid w:val="00BE2F4B"/>
    <w:rsid w:val="00BF04C4"/>
    <w:rsid w:val="00C11820"/>
    <w:rsid w:val="00C125B2"/>
    <w:rsid w:val="00C22533"/>
    <w:rsid w:val="00C548C7"/>
    <w:rsid w:val="00C871BD"/>
    <w:rsid w:val="00CB3392"/>
    <w:rsid w:val="00CC02AA"/>
    <w:rsid w:val="00CC500E"/>
    <w:rsid w:val="00CC6106"/>
    <w:rsid w:val="00CF2E53"/>
    <w:rsid w:val="00D03D42"/>
    <w:rsid w:val="00D04F01"/>
    <w:rsid w:val="00D334A6"/>
    <w:rsid w:val="00D44D2D"/>
    <w:rsid w:val="00D800C3"/>
    <w:rsid w:val="00DA249B"/>
    <w:rsid w:val="00DA24BF"/>
    <w:rsid w:val="00DC52EE"/>
    <w:rsid w:val="00DE28C6"/>
    <w:rsid w:val="00E047C2"/>
    <w:rsid w:val="00E17301"/>
    <w:rsid w:val="00E227D3"/>
    <w:rsid w:val="00E56A62"/>
    <w:rsid w:val="00E66DF3"/>
    <w:rsid w:val="00E713F1"/>
    <w:rsid w:val="00E72E3F"/>
    <w:rsid w:val="00E9423D"/>
    <w:rsid w:val="00EA0961"/>
    <w:rsid w:val="00EA6842"/>
    <w:rsid w:val="00EB136D"/>
    <w:rsid w:val="00EB1BFA"/>
    <w:rsid w:val="00EC10F1"/>
    <w:rsid w:val="00ED58FA"/>
    <w:rsid w:val="00EE45A6"/>
    <w:rsid w:val="00F07FC9"/>
    <w:rsid w:val="00F124AF"/>
    <w:rsid w:val="00F270DE"/>
    <w:rsid w:val="00F31E45"/>
    <w:rsid w:val="00F43AD0"/>
    <w:rsid w:val="00F46623"/>
    <w:rsid w:val="00F61FF4"/>
    <w:rsid w:val="00F62CEB"/>
    <w:rsid w:val="00F720B2"/>
    <w:rsid w:val="00F87C48"/>
    <w:rsid w:val="00F937ED"/>
    <w:rsid w:val="00F97E1B"/>
    <w:rsid w:val="00FA09CF"/>
    <w:rsid w:val="00FA0D61"/>
    <w:rsid w:val="00FA5015"/>
    <w:rsid w:val="00FB18EC"/>
    <w:rsid w:val="00FB6DBE"/>
    <w:rsid w:val="00FB797E"/>
    <w:rsid w:val="00FE21D9"/>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5BEA5"/>
  <w15:docId w15:val="{51B33ABD-878A-1E48-9249-587382B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Block, Bryna</cp:lastModifiedBy>
  <cp:revision>12</cp:revision>
  <cp:lastPrinted>2013-05-20T22:51:00Z</cp:lastPrinted>
  <dcterms:created xsi:type="dcterms:W3CDTF">2017-04-10T23:05:00Z</dcterms:created>
  <dcterms:modified xsi:type="dcterms:W3CDTF">2023-06-07T19:35:00Z</dcterms:modified>
</cp:coreProperties>
</file>