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60A1C" w14:textId="77777777" w:rsidR="00CF23F8" w:rsidRDefault="00CF23F8">
      <w:pPr>
        <w:jc w:val="center"/>
      </w:pPr>
    </w:p>
    <w:p w14:paraId="571E90F0" w14:textId="77777777" w:rsidR="00CF23F8" w:rsidRDefault="00CF23F8">
      <w:pPr>
        <w:jc w:val="center"/>
      </w:pPr>
    </w:p>
    <w:tbl>
      <w:tblPr>
        <w:tblW w:w="0" w:type="auto"/>
        <w:jc w:val="center"/>
        <w:tblLayout w:type="fixed"/>
        <w:tblCellMar>
          <w:left w:w="120" w:type="dxa"/>
          <w:right w:w="120" w:type="dxa"/>
        </w:tblCellMar>
        <w:tblLook w:val="0000" w:firstRow="0" w:lastRow="0" w:firstColumn="0" w:lastColumn="0" w:noHBand="0" w:noVBand="0"/>
      </w:tblPr>
      <w:tblGrid>
        <w:gridCol w:w="12"/>
        <w:gridCol w:w="2484"/>
        <w:gridCol w:w="1242"/>
        <w:gridCol w:w="1242"/>
        <w:gridCol w:w="4887"/>
      </w:tblGrid>
      <w:tr w:rsidR="008D0587" w:rsidRPr="00A96DEE" w14:paraId="5A99DA15" w14:textId="77777777" w:rsidTr="003A12A9">
        <w:trPr>
          <w:trHeight w:val="810"/>
          <w:jc w:val="center"/>
        </w:trPr>
        <w:tc>
          <w:tcPr>
            <w:tcW w:w="9867" w:type="dxa"/>
            <w:gridSpan w:val="5"/>
            <w:shd w:val="clear" w:color="auto" w:fill="auto"/>
            <w:vAlign w:val="center"/>
          </w:tcPr>
          <w:p w14:paraId="4AAB2CF1" w14:textId="77777777" w:rsidR="008D0587" w:rsidRPr="00A96DEE" w:rsidRDefault="008D0587" w:rsidP="003A12A9">
            <w:pPr>
              <w:jc w:val="center"/>
              <w:rPr>
                <w:rFonts w:ascii="Arial" w:hAnsi="Arial" w:cs="Arial"/>
                <w:b/>
                <w:color w:val="000000"/>
              </w:rPr>
            </w:pPr>
            <w:r w:rsidRPr="00A96DEE">
              <w:rPr>
                <w:rFonts w:ascii="Arial" w:hAnsi="Arial" w:cs="Arial"/>
                <w:b/>
                <w:color w:val="000000"/>
              </w:rPr>
              <w:t>UNIVERSITY OF CALIFORNIA SAN DIEGO</w:t>
            </w:r>
          </w:p>
          <w:p w14:paraId="23E7E6A7" w14:textId="77777777" w:rsidR="008D0587" w:rsidRPr="00A96DEE" w:rsidRDefault="008D0587" w:rsidP="00337AAA">
            <w:pPr>
              <w:jc w:val="center"/>
              <w:rPr>
                <w:rFonts w:ascii="Arial" w:hAnsi="Arial" w:cs="Arial"/>
                <w:b/>
                <w:color w:val="000000"/>
              </w:rPr>
            </w:pPr>
            <w:r w:rsidRPr="00A96DEE">
              <w:rPr>
                <w:rFonts w:ascii="Arial" w:hAnsi="Arial" w:cs="Arial"/>
                <w:b/>
                <w:color w:val="000000"/>
              </w:rPr>
              <w:t>CENTER FOR AIDS RESEARCH</w:t>
            </w:r>
          </w:p>
          <w:p w14:paraId="12886AFD" w14:textId="77777777" w:rsidR="008D0587" w:rsidRDefault="006560AB" w:rsidP="006560AB">
            <w:pPr>
              <w:jc w:val="center"/>
              <w:rPr>
                <w:rFonts w:ascii="Arial" w:hAnsi="Arial" w:cs="Arial"/>
                <w:b/>
                <w:color w:val="000000"/>
              </w:rPr>
            </w:pPr>
            <w:r>
              <w:rPr>
                <w:rFonts w:ascii="Arial" w:hAnsi="Arial" w:cs="Arial"/>
                <w:b/>
                <w:color w:val="000000"/>
              </w:rPr>
              <w:t xml:space="preserve">Next Generation </w:t>
            </w:r>
            <w:r w:rsidR="00F66003" w:rsidRPr="00F66003">
              <w:rPr>
                <w:rFonts w:ascii="Arial" w:hAnsi="Arial" w:cs="Arial"/>
                <w:b/>
                <w:color w:val="000000"/>
              </w:rPr>
              <w:t>Grant Application</w:t>
            </w:r>
          </w:p>
          <w:p w14:paraId="167D28FB" w14:textId="77777777" w:rsidR="00CF23F8" w:rsidRPr="00A96DEE" w:rsidRDefault="00CF23F8" w:rsidP="00CF23F8">
            <w:pPr>
              <w:jc w:val="center"/>
              <w:rPr>
                <w:rFonts w:ascii="Arial" w:hAnsi="Arial" w:cs="Arial"/>
                <w:color w:val="000000"/>
              </w:rPr>
            </w:pPr>
            <w:r>
              <w:rPr>
                <w:rFonts w:ascii="Arial" w:hAnsi="Arial" w:cs="Arial"/>
                <w:b/>
                <w:color w:val="000000"/>
              </w:rPr>
              <w:t>For Post-Doctoral Fellows supported by T32, D43, R25 awards</w:t>
            </w:r>
          </w:p>
        </w:tc>
      </w:tr>
      <w:tr w:rsidR="008D0587" w:rsidRPr="00A96DEE" w14:paraId="2FE54A7D" w14:textId="77777777" w:rsidTr="00DA249B">
        <w:tblPrEx>
          <w:tblCellMar>
            <w:left w:w="108" w:type="dxa"/>
            <w:right w:w="108" w:type="dxa"/>
          </w:tblCellMar>
        </w:tblPrEx>
        <w:trPr>
          <w:gridBefore w:val="1"/>
          <w:wBefore w:w="12" w:type="dxa"/>
          <w:jc w:val="center"/>
        </w:trPr>
        <w:tc>
          <w:tcPr>
            <w:tcW w:w="9855" w:type="dxa"/>
            <w:gridSpan w:val="4"/>
            <w:tcBorders>
              <w:top w:val="nil"/>
              <w:left w:val="nil"/>
              <w:bottom w:val="single" w:sz="6" w:space="0" w:color="auto"/>
              <w:right w:val="nil"/>
            </w:tcBorders>
          </w:tcPr>
          <w:p w14:paraId="5B503A9C" w14:textId="77777777" w:rsidR="008D0587" w:rsidRPr="00A96DEE" w:rsidRDefault="008D0587" w:rsidP="00C125B2">
            <w:pPr>
              <w:jc w:val="center"/>
              <w:rPr>
                <w:rFonts w:ascii="Arial" w:hAnsi="Arial" w:cs="Arial"/>
              </w:rPr>
            </w:pPr>
            <w:r w:rsidRPr="00A96DEE">
              <w:rPr>
                <w:rFonts w:ascii="Arial" w:hAnsi="Arial" w:cs="Arial"/>
                <w:b/>
              </w:rPr>
              <w:t xml:space="preserve">FACE </w:t>
            </w:r>
            <w:r w:rsidR="00C125B2" w:rsidRPr="00A96DEE">
              <w:rPr>
                <w:rFonts w:ascii="Arial" w:hAnsi="Arial" w:cs="Arial"/>
                <w:b/>
              </w:rPr>
              <w:t>PAGE</w:t>
            </w:r>
          </w:p>
        </w:tc>
      </w:tr>
      <w:tr w:rsidR="005D6E89" w:rsidRPr="00A96DEE" w14:paraId="47123A94" w14:textId="77777777" w:rsidTr="00DA249B">
        <w:tblPrEx>
          <w:tblCellMar>
            <w:left w:w="108" w:type="dxa"/>
            <w:right w:w="108" w:type="dxa"/>
          </w:tblCellMar>
        </w:tblPrEx>
        <w:trPr>
          <w:gridBefore w:val="1"/>
          <w:wBefore w:w="12" w:type="dxa"/>
          <w:trHeight w:val="360"/>
          <w:jc w:val="center"/>
        </w:trPr>
        <w:tc>
          <w:tcPr>
            <w:tcW w:w="9855" w:type="dxa"/>
            <w:gridSpan w:val="4"/>
            <w:tcBorders>
              <w:top w:val="single" w:sz="6" w:space="0" w:color="auto"/>
              <w:left w:val="nil"/>
              <w:right w:val="nil"/>
            </w:tcBorders>
            <w:vAlign w:val="bottom"/>
          </w:tcPr>
          <w:p w14:paraId="561D8F60" w14:textId="215E1E67" w:rsidR="005D6E89" w:rsidRPr="00A96DEE" w:rsidRDefault="005D6E89" w:rsidP="001415FD">
            <w:pPr>
              <w:rPr>
                <w:rFonts w:ascii="Arial" w:hAnsi="Arial" w:cs="Arial"/>
                <w:b/>
              </w:rPr>
            </w:pPr>
            <w:r>
              <w:rPr>
                <w:rFonts w:ascii="Arial" w:hAnsi="Arial" w:cs="Arial"/>
                <w:b/>
              </w:rPr>
              <w:t>1. APPLICANT NAME</w:t>
            </w:r>
          </w:p>
        </w:tc>
      </w:tr>
      <w:tr w:rsidR="001415FD" w:rsidRPr="00A96DEE" w14:paraId="3DAA2BAF" w14:textId="77777777" w:rsidTr="00DA249B">
        <w:tblPrEx>
          <w:tblCellMar>
            <w:left w:w="108" w:type="dxa"/>
            <w:right w:w="108" w:type="dxa"/>
          </w:tblCellMar>
        </w:tblPrEx>
        <w:trPr>
          <w:gridBefore w:val="1"/>
          <w:wBefore w:w="12" w:type="dxa"/>
          <w:trHeight w:val="360"/>
          <w:jc w:val="center"/>
        </w:trPr>
        <w:tc>
          <w:tcPr>
            <w:tcW w:w="9855" w:type="dxa"/>
            <w:gridSpan w:val="4"/>
            <w:tcBorders>
              <w:top w:val="single" w:sz="6" w:space="0" w:color="auto"/>
              <w:left w:val="nil"/>
              <w:right w:val="nil"/>
            </w:tcBorders>
            <w:vAlign w:val="bottom"/>
          </w:tcPr>
          <w:p w14:paraId="0A6772C2" w14:textId="34DD8F94" w:rsidR="001415FD" w:rsidRPr="00A96DEE" w:rsidRDefault="005D6E89" w:rsidP="001415FD">
            <w:pPr>
              <w:rPr>
                <w:rFonts w:ascii="Arial" w:hAnsi="Arial" w:cs="Arial"/>
              </w:rPr>
            </w:pPr>
            <w:r>
              <w:rPr>
                <w:rFonts w:ascii="Arial" w:hAnsi="Arial" w:cs="Arial"/>
                <w:b/>
              </w:rPr>
              <w:t>2</w:t>
            </w:r>
            <w:r w:rsidR="001415FD" w:rsidRPr="00A96DEE">
              <w:rPr>
                <w:rFonts w:ascii="Arial" w:hAnsi="Arial" w:cs="Arial"/>
                <w:b/>
              </w:rPr>
              <w:t>.</w:t>
            </w:r>
            <w:r w:rsidR="001415FD" w:rsidRPr="00A96DEE">
              <w:rPr>
                <w:rFonts w:ascii="Arial" w:hAnsi="Arial" w:cs="Arial"/>
              </w:rPr>
              <w:t xml:space="preserve"> </w:t>
            </w:r>
            <w:r w:rsidR="001415FD" w:rsidRPr="00A96DEE">
              <w:rPr>
                <w:rFonts w:ascii="Arial" w:hAnsi="Arial" w:cs="Arial"/>
                <w:b/>
              </w:rPr>
              <w:t>TITLE OF APPLICATION</w:t>
            </w:r>
          </w:p>
        </w:tc>
      </w:tr>
      <w:tr w:rsidR="001415FD" w:rsidRPr="00A96DEE" w14:paraId="6339C3AF" w14:textId="77777777" w:rsidTr="00A96DEE">
        <w:tblPrEx>
          <w:tblCellMar>
            <w:left w:w="108" w:type="dxa"/>
            <w:right w:w="108" w:type="dxa"/>
          </w:tblCellMar>
        </w:tblPrEx>
        <w:trPr>
          <w:gridBefore w:val="1"/>
          <w:wBefore w:w="12" w:type="dxa"/>
          <w:trHeight w:val="576"/>
          <w:jc w:val="center"/>
        </w:trPr>
        <w:tc>
          <w:tcPr>
            <w:tcW w:w="9855" w:type="dxa"/>
            <w:gridSpan w:val="4"/>
            <w:tcBorders>
              <w:left w:val="nil"/>
              <w:bottom w:val="single" w:sz="4" w:space="0" w:color="auto"/>
              <w:right w:val="nil"/>
            </w:tcBorders>
          </w:tcPr>
          <w:p w14:paraId="445A9CAF" w14:textId="77777777" w:rsidR="001415FD" w:rsidRPr="00A96DEE" w:rsidRDefault="001415FD" w:rsidP="008D0587">
            <w:pPr>
              <w:rPr>
                <w:rFonts w:ascii="Arial" w:hAnsi="Arial" w:cs="Arial"/>
              </w:rPr>
            </w:pPr>
          </w:p>
        </w:tc>
      </w:tr>
      <w:tr w:rsidR="00295328" w:rsidRPr="00A96DEE" w14:paraId="5040ACDE" w14:textId="77777777" w:rsidTr="00A96DEE">
        <w:tblPrEx>
          <w:tblBorders>
            <w:insideH w:val="single" w:sz="6" w:space="0" w:color="auto"/>
            <w:insideV w:val="single" w:sz="6" w:space="0" w:color="auto"/>
          </w:tblBorders>
          <w:tblCellMar>
            <w:left w:w="108" w:type="dxa"/>
            <w:right w:w="108" w:type="dxa"/>
          </w:tblCellMar>
        </w:tblPrEx>
        <w:trPr>
          <w:trHeight w:val="345"/>
          <w:jc w:val="center"/>
        </w:trPr>
        <w:tc>
          <w:tcPr>
            <w:tcW w:w="9867" w:type="dxa"/>
            <w:gridSpan w:val="5"/>
            <w:tcBorders>
              <w:top w:val="single" w:sz="6" w:space="0" w:color="auto"/>
              <w:bottom w:val="nil"/>
            </w:tcBorders>
            <w:shd w:val="clear" w:color="auto" w:fill="auto"/>
            <w:vAlign w:val="bottom"/>
          </w:tcPr>
          <w:p w14:paraId="3A14EFCF" w14:textId="6B8A6ADB" w:rsidR="00295328" w:rsidRPr="00A96DEE" w:rsidRDefault="005D6E89" w:rsidP="00F66003">
            <w:pPr>
              <w:spacing w:before="80"/>
              <w:rPr>
                <w:rFonts w:ascii="Arial" w:hAnsi="Arial" w:cs="Arial"/>
                <w:b/>
              </w:rPr>
            </w:pPr>
            <w:r>
              <w:rPr>
                <w:rFonts w:ascii="Arial" w:hAnsi="Arial" w:cs="Arial"/>
                <w:b/>
              </w:rPr>
              <w:t>3</w:t>
            </w:r>
            <w:r w:rsidR="00295328" w:rsidRPr="00A96DEE">
              <w:rPr>
                <w:rFonts w:ascii="Arial" w:hAnsi="Arial" w:cs="Arial"/>
                <w:b/>
              </w:rPr>
              <w:t xml:space="preserve">. </w:t>
            </w:r>
            <w:r w:rsidR="00F66003">
              <w:rPr>
                <w:rFonts w:ascii="Arial" w:hAnsi="Arial" w:cs="Arial"/>
                <w:b/>
              </w:rPr>
              <w:t>T32 Support</w:t>
            </w:r>
          </w:p>
        </w:tc>
      </w:tr>
      <w:tr w:rsidR="00F66003" w:rsidRPr="00A96DEE" w14:paraId="6A8D2E44" w14:textId="77777777" w:rsidTr="00F66003">
        <w:tblPrEx>
          <w:tblBorders>
            <w:insideH w:val="single" w:sz="6" w:space="0" w:color="auto"/>
            <w:insideV w:val="single" w:sz="6" w:space="0" w:color="auto"/>
          </w:tblBorders>
          <w:tblCellMar>
            <w:left w:w="108" w:type="dxa"/>
            <w:right w:w="108" w:type="dxa"/>
          </w:tblCellMar>
        </w:tblPrEx>
        <w:trPr>
          <w:trHeight w:val="351"/>
          <w:jc w:val="center"/>
        </w:trPr>
        <w:tc>
          <w:tcPr>
            <w:tcW w:w="9867" w:type="dxa"/>
            <w:gridSpan w:val="5"/>
            <w:tcBorders>
              <w:top w:val="nil"/>
              <w:bottom w:val="single" w:sz="6" w:space="0" w:color="auto"/>
            </w:tcBorders>
            <w:shd w:val="clear" w:color="auto" w:fill="auto"/>
            <w:vAlign w:val="bottom"/>
          </w:tcPr>
          <w:p w14:paraId="5C34A43A" w14:textId="3BE8073E" w:rsidR="00F66003" w:rsidRPr="00A96DEE" w:rsidRDefault="00F66003" w:rsidP="000A21C6">
            <w:pPr>
              <w:rPr>
                <w:rFonts w:ascii="Arial" w:hAnsi="Arial" w:cs="Arial"/>
              </w:rPr>
            </w:pPr>
            <w:r>
              <w:rPr>
                <w:rFonts w:ascii="Arial" w:hAnsi="Arial" w:cs="Arial"/>
              </w:rPr>
              <w:t>Title of T32</w:t>
            </w:r>
            <w:r w:rsidR="00A14094">
              <w:rPr>
                <w:rFonts w:ascii="Arial" w:hAnsi="Arial" w:cs="Arial"/>
              </w:rPr>
              <w:t>, D43 or R25</w:t>
            </w:r>
            <w:r w:rsidRPr="00A96DEE">
              <w:rPr>
                <w:rFonts w:ascii="Arial" w:hAnsi="Arial" w:cs="Arial"/>
              </w:rPr>
              <w:t>:</w:t>
            </w:r>
          </w:p>
        </w:tc>
      </w:tr>
      <w:tr w:rsidR="00F66003" w:rsidRPr="00A96DEE" w14:paraId="19ADA267" w14:textId="77777777" w:rsidTr="00DA249B">
        <w:tblPrEx>
          <w:tblCellMar>
            <w:left w:w="108" w:type="dxa"/>
            <w:right w:w="108" w:type="dxa"/>
          </w:tblCellMar>
        </w:tblPrEx>
        <w:trPr>
          <w:gridBefore w:val="1"/>
          <w:wBefore w:w="12" w:type="dxa"/>
          <w:trHeight w:val="360"/>
          <w:jc w:val="center"/>
        </w:trPr>
        <w:tc>
          <w:tcPr>
            <w:tcW w:w="9855" w:type="dxa"/>
            <w:gridSpan w:val="4"/>
            <w:tcBorders>
              <w:top w:val="single" w:sz="4" w:space="0" w:color="auto"/>
              <w:left w:val="nil"/>
              <w:right w:val="nil"/>
            </w:tcBorders>
            <w:vAlign w:val="bottom"/>
          </w:tcPr>
          <w:p w14:paraId="4534E7CE" w14:textId="4F6A9B6E" w:rsidR="00F66003" w:rsidRPr="00A96DEE" w:rsidRDefault="00F66003" w:rsidP="000A21C6">
            <w:pPr>
              <w:rPr>
                <w:rFonts w:ascii="Arial" w:hAnsi="Arial" w:cs="Arial"/>
              </w:rPr>
            </w:pPr>
            <w:r>
              <w:rPr>
                <w:rFonts w:ascii="Arial" w:hAnsi="Arial" w:cs="Arial"/>
              </w:rPr>
              <w:t>Principal Investigator of T32</w:t>
            </w:r>
            <w:r w:rsidR="00A14094">
              <w:rPr>
                <w:rFonts w:ascii="Arial" w:hAnsi="Arial" w:cs="Arial"/>
              </w:rPr>
              <w:t>, D43 or R25</w:t>
            </w:r>
            <w:r w:rsidRPr="00A96DEE">
              <w:rPr>
                <w:rFonts w:ascii="Arial" w:hAnsi="Arial" w:cs="Arial"/>
              </w:rPr>
              <w:t>:</w:t>
            </w:r>
          </w:p>
        </w:tc>
      </w:tr>
      <w:tr w:rsidR="00F66003" w:rsidRPr="00A96DEE" w14:paraId="5D66C090" w14:textId="77777777" w:rsidTr="00DA249B">
        <w:tblPrEx>
          <w:tblCellMar>
            <w:left w:w="108" w:type="dxa"/>
            <w:right w:w="108" w:type="dxa"/>
          </w:tblCellMar>
        </w:tblPrEx>
        <w:trPr>
          <w:gridBefore w:val="1"/>
          <w:wBefore w:w="12" w:type="dxa"/>
          <w:trHeight w:val="360"/>
          <w:jc w:val="center"/>
        </w:trPr>
        <w:tc>
          <w:tcPr>
            <w:tcW w:w="9855" w:type="dxa"/>
            <w:gridSpan w:val="4"/>
            <w:tcBorders>
              <w:top w:val="nil"/>
              <w:left w:val="nil"/>
              <w:bottom w:val="single" w:sz="4" w:space="0" w:color="auto"/>
              <w:right w:val="nil"/>
            </w:tcBorders>
            <w:vAlign w:val="bottom"/>
          </w:tcPr>
          <w:p w14:paraId="353C17B8" w14:textId="47D9B6DC" w:rsidR="00F66003" w:rsidRPr="00A96DEE" w:rsidRDefault="00F66003" w:rsidP="000A21C6">
            <w:pPr>
              <w:rPr>
                <w:rFonts w:ascii="Arial" w:hAnsi="Arial" w:cs="Arial"/>
              </w:rPr>
            </w:pPr>
            <w:r>
              <w:rPr>
                <w:rFonts w:ascii="Arial" w:hAnsi="Arial" w:cs="Arial"/>
              </w:rPr>
              <w:t>Date T32</w:t>
            </w:r>
            <w:r w:rsidR="00A14094">
              <w:rPr>
                <w:rFonts w:ascii="Arial" w:hAnsi="Arial" w:cs="Arial"/>
              </w:rPr>
              <w:t>, D43 or R25</w:t>
            </w:r>
            <w:r>
              <w:rPr>
                <w:rFonts w:ascii="Arial" w:hAnsi="Arial" w:cs="Arial"/>
              </w:rPr>
              <w:t xml:space="preserve"> support started</w:t>
            </w:r>
            <w:r w:rsidRPr="00A96DEE">
              <w:rPr>
                <w:rFonts w:ascii="Arial" w:hAnsi="Arial" w:cs="Arial"/>
              </w:rPr>
              <w:t>:</w:t>
            </w:r>
          </w:p>
        </w:tc>
      </w:tr>
      <w:tr w:rsidR="00F66003" w:rsidRPr="00A96DEE" w14:paraId="07633CAB" w14:textId="77777777" w:rsidTr="00DA249B">
        <w:tblPrEx>
          <w:tblCellMar>
            <w:left w:w="108" w:type="dxa"/>
            <w:right w:w="108" w:type="dxa"/>
          </w:tblCellMar>
        </w:tblPrEx>
        <w:trPr>
          <w:gridBefore w:val="1"/>
          <w:wBefore w:w="12" w:type="dxa"/>
          <w:trHeight w:val="360"/>
          <w:jc w:val="center"/>
        </w:trPr>
        <w:tc>
          <w:tcPr>
            <w:tcW w:w="9855" w:type="dxa"/>
            <w:gridSpan w:val="4"/>
            <w:tcBorders>
              <w:top w:val="single" w:sz="4" w:space="0" w:color="auto"/>
              <w:left w:val="nil"/>
              <w:bottom w:val="single" w:sz="4" w:space="0" w:color="auto"/>
              <w:right w:val="nil"/>
            </w:tcBorders>
            <w:vAlign w:val="bottom"/>
          </w:tcPr>
          <w:p w14:paraId="49F64288" w14:textId="0648DEFB" w:rsidR="00F66003" w:rsidRPr="00A96DEE" w:rsidRDefault="00F66003" w:rsidP="000A21C6">
            <w:pPr>
              <w:rPr>
                <w:rFonts w:ascii="Arial" w:hAnsi="Arial" w:cs="Arial"/>
              </w:rPr>
            </w:pPr>
            <w:r>
              <w:rPr>
                <w:rFonts w:ascii="Arial" w:hAnsi="Arial" w:cs="Arial"/>
              </w:rPr>
              <w:t>Date T32</w:t>
            </w:r>
            <w:r w:rsidR="00A14094">
              <w:rPr>
                <w:rFonts w:ascii="Arial" w:hAnsi="Arial" w:cs="Arial"/>
              </w:rPr>
              <w:t>, D43 or R25</w:t>
            </w:r>
            <w:r>
              <w:rPr>
                <w:rFonts w:ascii="Arial" w:hAnsi="Arial" w:cs="Arial"/>
              </w:rPr>
              <w:t xml:space="preserve"> support will end</w:t>
            </w:r>
            <w:r w:rsidRPr="00A96DEE">
              <w:rPr>
                <w:rFonts w:ascii="Arial" w:hAnsi="Arial" w:cs="Arial"/>
              </w:rPr>
              <w:t>:</w:t>
            </w:r>
          </w:p>
        </w:tc>
      </w:tr>
      <w:tr w:rsidR="00F66003" w:rsidRPr="00A96DEE" w14:paraId="3EAF43F0" w14:textId="77777777" w:rsidTr="00F66003">
        <w:tblPrEx>
          <w:tblCellMar>
            <w:left w:w="108" w:type="dxa"/>
            <w:right w:w="108" w:type="dxa"/>
          </w:tblCellMar>
        </w:tblPrEx>
        <w:trPr>
          <w:gridBefore w:val="1"/>
          <w:wBefore w:w="12" w:type="dxa"/>
          <w:trHeight w:val="584"/>
          <w:jc w:val="center"/>
        </w:trPr>
        <w:tc>
          <w:tcPr>
            <w:tcW w:w="9855" w:type="dxa"/>
            <w:gridSpan w:val="4"/>
            <w:tcBorders>
              <w:top w:val="single" w:sz="4" w:space="0" w:color="auto"/>
              <w:left w:val="nil"/>
              <w:right w:val="nil"/>
            </w:tcBorders>
            <w:vAlign w:val="bottom"/>
          </w:tcPr>
          <w:p w14:paraId="051B16C2" w14:textId="77777777" w:rsidR="00F66003" w:rsidRDefault="00F66003" w:rsidP="00772029">
            <w:pPr>
              <w:spacing w:before="120"/>
              <w:rPr>
                <w:rFonts w:ascii="Arial" w:hAnsi="Arial" w:cs="Arial"/>
              </w:rPr>
            </w:pPr>
            <w:r>
              <w:rPr>
                <w:rFonts w:ascii="Arial" w:hAnsi="Arial" w:cs="Arial"/>
              </w:rPr>
              <w:t>When do you plan to submit your Career Development Award, and to what NIH Institute:</w:t>
            </w:r>
            <w:r w:rsidRPr="00A96DEE">
              <w:rPr>
                <w:rFonts w:ascii="Arial" w:hAnsi="Arial" w:cs="Arial"/>
              </w:rPr>
              <w:t xml:space="preserve">  </w:t>
            </w:r>
          </w:p>
          <w:p w14:paraId="7B44D183" w14:textId="77777777" w:rsidR="00F66003" w:rsidRDefault="00F66003" w:rsidP="00E047C2">
            <w:pPr>
              <w:rPr>
                <w:rFonts w:ascii="Arial" w:hAnsi="Arial" w:cs="Arial"/>
              </w:rPr>
            </w:pPr>
            <w:bookmarkStart w:id="0" w:name="_GoBack"/>
            <w:bookmarkEnd w:id="0"/>
          </w:p>
          <w:p w14:paraId="1A2681E8" w14:textId="77777777" w:rsidR="00F66003" w:rsidRPr="00A96DEE" w:rsidRDefault="00F66003" w:rsidP="00E047C2">
            <w:pPr>
              <w:rPr>
                <w:rFonts w:ascii="Arial" w:hAnsi="Arial" w:cs="Arial"/>
              </w:rPr>
            </w:pPr>
          </w:p>
          <w:p w14:paraId="525269BC" w14:textId="77777777" w:rsidR="00F66003" w:rsidRPr="00A96DEE" w:rsidRDefault="00F66003" w:rsidP="001415FD">
            <w:pPr>
              <w:rPr>
                <w:rFonts w:ascii="Arial" w:hAnsi="Arial" w:cs="Arial"/>
              </w:rPr>
            </w:pPr>
          </w:p>
        </w:tc>
      </w:tr>
      <w:tr w:rsidR="00F66003" w:rsidRPr="00A96DEE" w14:paraId="535E2C2A" w14:textId="77777777" w:rsidTr="00DA249B">
        <w:tblPrEx>
          <w:tblCellMar>
            <w:left w:w="108" w:type="dxa"/>
            <w:right w:w="108" w:type="dxa"/>
          </w:tblCellMar>
        </w:tblPrEx>
        <w:trPr>
          <w:gridBefore w:val="1"/>
          <w:wBefore w:w="12" w:type="dxa"/>
          <w:trHeight w:val="360"/>
          <w:jc w:val="center"/>
        </w:trPr>
        <w:tc>
          <w:tcPr>
            <w:tcW w:w="9855" w:type="dxa"/>
            <w:gridSpan w:val="4"/>
            <w:tcBorders>
              <w:top w:val="single" w:sz="4" w:space="0" w:color="auto"/>
              <w:left w:val="nil"/>
              <w:right w:val="nil"/>
            </w:tcBorders>
            <w:vAlign w:val="bottom"/>
          </w:tcPr>
          <w:p w14:paraId="64CE2494" w14:textId="77777777" w:rsidR="00F66003" w:rsidRPr="00A96DEE" w:rsidRDefault="00F66003" w:rsidP="00F66003">
            <w:pPr>
              <w:rPr>
                <w:rFonts w:ascii="Arial" w:hAnsi="Arial" w:cs="Arial"/>
                <w:b/>
              </w:rPr>
            </w:pPr>
            <w:r w:rsidRPr="00A96DEE">
              <w:rPr>
                <w:rFonts w:ascii="Arial" w:hAnsi="Arial" w:cs="Arial"/>
                <w:b/>
              </w:rPr>
              <w:t>4</w:t>
            </w:r>
            <w:r>
              <w:rPr>
                <w:rFonts w:ascii="Arial" w:hAnsi="Arial" w:cs="Arial"/>
                <w:b/>
              </w:rPr>
              <w:t>. Mentor for planned Career Development Award</w:t>
            </w:r>
            <w:r w:rsidRPr="00A96DEE">
              <w:rPr>
                <w:rFonts w:ascii="Arial" w:hAnsi="Arial" w:cs="Arial"/>
                <w:b/>
              </w:rPr>
              <w:t xml:space="preserve"> (</w:t>
            </w:r>
            <w:r>
              <w:rPr>
                <w:rFonts w:ascii="Arial" w:hAnsi="Arial" w:cs="Arial"/>
                <w:b/>
              </w:rPr>
              <w:t xml:space="preserve">Letter of support </w:t>
            </w:r>
            <w:r w:rsidRPr="00A96DEE">
              <w:rPr>
                <w:rFonts w:ascii="Arial" w:hAnsi="Arial" w:cs="Arial"/>
                <w:b/>
              </w:rPr>
              <w:t>required)</w:t>
            </w:r>
          </w:p>
        </w:tc>
      </w:tr>
      <w:tr w:rsidR="00F66003" w:rsidRPr="00A96DEE" w14:paraId="1788126A" w14:textId="77777777" w:rsidTr="00DA249B">
        <w:tblPrEx>
          <w:tblCellMar>
            <w:left w:w="108" w:type="dxa"/>
            <w:right w:w="108" w:type="dxa"/>
          </w:tblCellMar>
        </w:tblPrEx>
        <w:trPr>
          <w:gridBefore w:val="1"/>
          <w:wBefore w:w="12" w:type="dxa"/>
          <w:trHeight w:val="360"/>
          <w:jc w:val="center"/>
        </w:trPr>
        <w:tc>
          <w:tcPr>
            <w:tcW w:w="9855" w:type="dxa"/>
            <w:gridSpan w:val="4"/>
            <w:tcBorders>
              <w:left w:val="nil"/>
              <w:bottom w:val="single" w:sz="4" w:space="0" w:color="auto"/>
              <w:right w:val="nil"/>
            </w:tcBorders>
            <w:vAlign w:val="bottom"/>
          </w:tcPr>
          <w:p w14:paraId="5ED11E66" w14:textId="77777777" w:rsidR="00F66003" w:rsidRPr="00A96DEE" w:rsidRDefault="00F66003" w:rsidP="000168B6">
            <w:pPr>
              <w:rPr>
                <w:rFonts w:ascii="Arial" w:hAnsi="Arial" w:cs="Arial"/>
              </w:rPr>
            </w:pPr>
            <w:r w:rsidRPr="00A96DEE">
              <w:rPr>
                <w:rFonts w:ascii="Arial" w:hAnsi="Arial" w:cs="Arial"/>
              </w:rPr>
              <w:t>Name:</w:t>
            </w:r>
          </w:p>
        </w:tc>
      </w:tr>
      <w:tr w:rsidR="00F66003" w:rsidRPr="00A96DEE" w14:paraId="0EFE21CB" w14:textId="77777777" w:rsidTr="00DA249B">
        <w:tblPrEx>
          <w:tblCellMar>
            <w:left w:w="108" w:type="dxa"/>
            <w:right w:w="108" w:type="dxa"/>
          </w:tblCellMar>
        </w:tblPrEx>
        <w:trPr>
          <w:gridBefore w:val="1"/>
          <w:wBefore w:w="12" w:type="dxa"/>
          <w:trHeight w:val="360"/>
          <w:jc w:val="center"/>
        </w:trPr>
        <w:tc>
          <w:tcPr>
            <w:tcW w:w="9855" w:type="dxa"/>
            <w:gridSpan w:val="4"/>
            <w:tcBorders>
              <w:top w:val="single" w:sz="4" w:space="0" w:color="auto"/>
              <w:left w:val="nil"/>
              <w:bottom w:val="single" w:sz="4" w:space="0" w:color="auto"/>
              <w:right w:val="nil"/>
            </w:tcBorders>
            <w:vAlign w:val="bottom"/>
          </w:tcPr>
          <w:p w14:paraId="5A371A70" w14:textId="77777777" w:rsidR="00F66003" w:rsidRPr="00A96DEE" w:rsidRDefault="00F66003" w:rsidP="000168B6">
            <w:pPr>
              <w:rPr>
                <w:rFonts w:ascii="Arial" w:hAnsi="Arial" w:cs="Arial"/>
              </w:rPr>
            </w:pPr>
            <w:r w:rsidRPr="00A96DEE">
              <w:rPr>
                <w:rFonts w:ascii="Arial" w:hAnsi="Arial" w:cs="Arial"/>
              </w:rPr>
              <w:t>Title:</w:t>
            </w:r>
          </w:p>
        </w:tc>
      </w:tr>
      <w:tr w:rsidR="00F66003" w:rsidRPr="00A96DEE" w14:paraId="62E28C84" w14:textId="77777777" w:rsidTr="00DA249B">
        <w:tblPrEx>
          <w:tblCellMar>
            <w:left w:w="108" w:type="dxa"/>
            <w:right w:w="108" w:type="dxa"/>
          </w:tblCellMar>
        </w:tblPrEx>
        <w:trPr>
          <w:gridBefore w:val="1"/>
          <w:wBefore w:w="12" w:type="dxa"/>
          <w:trHeight w:val="360"/>
          <w:jc w:val="center"/>
        </w:trPr>
        <w:tc>
          <w:tcPr>
            <w:tcW w:w="9855" w:type="dxa"/>
            <w:gridSpan w:val="4"/>
            <w:tcBorders>
              <w:top w:val="single" w:sz="4" w:space="0" w:color="auto"/>
              <w:left w:val="nil"/>
              <w:bottom w:val="single" w:sz="4" w:space="0" w:color="auto"/>
              <w:right w:val="nil"/>
            </w:tcBorders>
            <w:vAlign w:val="bottom"/>
          </w:tcPr>
          <w:p w14:paraId="466319D3" w14:textId="77777777" w:rsidR="00F66003" w:rsidRPr="00A96DEE" w:rsidRDefault="00F66003" w:rsidP="000168B6">
            <w:pPr>
              <w:rPr>
                <w:rFonts w:ascii="Arial" w:hAnsi="Arial" w:cs="Arial"/>
              </w:rPr>
            </w:pPr>
            <w:r w:rsidRPr="00A96DEE">
              <w:rPr>
                <w:rFonts w:ascii="Arial" w:hAnsi="Arial" w:cs="Arial"/>
              </w:rPr>
              <w:t>Title:</w:t>
            </w:r>
          </w:p>
        </w:tc>
      </w:tr>
      <w:tr w:rsidR="00F66003" w:rsidRPr="00A96DEE" w14:paraId="1F1E5C6D" w14:textId="77777777" w:rsidTr="00DA249B">
        <w:tblPrEx>
          <w:tblCellMar>
            <w:left w:w="108" w:type="dxa"/>
            <w:right w:w="108" w:type="dxa"/>
          </w:tblCellMar>
        </w:tblPrEx>
        <w:trPr>
          <w:gridBefore w:val="1"/>
          <w:wBefore w:w="12" w:type="dxa"/>
          <w:trHeight w:val="360"/>
          <w:jc w:val="center"/>
        </w:trPr>
        <w:tc>
          <w:tcPr>
            <w:tcW w:w="4968" w:type="dxa"/>
            <w:gridSpan w:val="3"/>
            <w:tcBorders>
              <w:top w:val="single" w:sz="4" w:space="0" w:color="auto"/>
              <w:left w:val="nil"/>
              <w:bottom w:val="single" w:sz="4" w:space="0" w:color="auto"/>
              <w:right w:val="nil"/>
            </w:tcBorders>
            <w:vAlign w:val="bottom"/>
          </w:tcPr>
          <w:p w14:paraId="28358E21" w14:textId="77777777" w:rsidR="00F66003" w:rsidRPr="00A96DEE" w:rsidRDefault="00F66003" w:rsidP="001415FD">
            <w:pPr>
              <w:rPr>
                <w:rFonts w:ascii="Arial" w:hAnsi="Arial" w:cs="Arial"/>
              </w:rPr>
            </w:pPr>
            <w:r w:rsidRPr="00A96DEE">
              <w:rPr>
                <w:rFonts w:ascii="Arial" w:hAnsi="Arial" w:cs="Arial"/>
              </w:rPr>
              <w:t>Phone:</w:t>
            </w:r>
          </w:p>
        </w:tc>
        <w:tc>
          <w:tcPr>
            <w:tcW w:w="4887" w:type="dxa"/>
            <w:tcBorders>
              <w:top w:val="single" w:sz="4" w:space="0" w:color="auto"/>
              <w:left w:val="nil"/>
              <w:bottom w:val="single" w:sz="4" w:space="0" w:color="auto"/>
              <w:right w:val="nil"/>
            </w:tcBorders>
            <w:vAlign w:val="bottom"/>
          </w:tcPr>
          <w:p w14:paraId="299A4A3A" w14:textId="77777777" w:rsidR="00F66003" w:rsidRPr="00A96DEE" w:rsidRDefault="00F66003" w:rsidP="001415FD">
            <w:pPr>
              <w:rPr>
                <w:rFonts w:ascii="Arial" w:hAnsi="Arial" w:cs="Arial"/>
              </w:rPr>
            </w:pPr>
            <w:r w:rsidRPr="00A96DEE">
              <w:rPr>
                <w:rFonts w:ascii="Arial" w:hAnsi="Arial" w:cs="Arial"/>
              </w:rPr>
              <w:t>Mail Code:</w:t>
            </w:r>
          </w:p>
        </w:tc>
      </w:tr>
      <w:tr w:rsidR="00F66003" w:rsidRPr="00A96DEE" w14:paraId="457414DF" w14:textId="77777777" w:rsidTr="00DA249B">
        <w:tblPrEx>
          <w:tblCellMar>
            <w:left w:w="108" w:type="dxa"/>
            <w:right w:w="108" w:type="dxa"/>
          </w:tblCellMar>
        </w:tblPrEx>
        <w:trPr>
          <w:gridBefore w:val="1"/>
          <w:wBefore w:w="12" w:type="dxa"/>
          <w:trHeight w:val="360"/>
          <w:jc w:val="center"/>
        </w:trPr>
        <w:tc>
          <w:tcPr>
            <w:tcW w:w="9855" w:type="dxa"/>
            <w:gridSpan w:val="4"/>
            <w:tcBorders>
              <w:top w:val="single" w:sz="4" w:space="0" w:color="auto"/>
              <w:left w:val="nil"/>
              <w:bottom w:val="single" w:sz="4" w:space="0" w:color="auto"/>
              <w:right w:val="nil"/>
            </w:tcBorders>
            <w:vAlign w:val="bottom"/>
          </w:tcPr>
          <w:p w14:paraId="6ACC94C4" w14:textId="77777777" w:rsidR="00F66003" w:rsidRPr="00A96DEE" w:rsidRDefault="00F66003" w:rsidP="001415FD">
            <w:pPr>
              <w:rPr>
                <w:rFonts w:ascii="Arial" w:hAnsi="Arial" w:cs="Arial"/>
              </w:rPr>
            </w:pPr>
            <w:r w:rsidRPr="00A96DEE">
              <w:rPr>
                <w:rFonts w:ascii="Arial" w:hAnsi="Arial" w:cs="Arial"/>
              </w:rPr>
              <w:t>E-mail Address:</w:t>
            </w:r>
          </w:p>
        </w:tc>
      </w:tr>
      <w:tr w:rsidR="00F66003" w:rsidRPr="00A96DEE" w14:paraId="7D66C29C" w14:textId="77777777" w:rsidTr="00DA249B">
        <w:tblPrEx>
          <w:tblCellMar>
            <w:left w:w="108" w:type="dxa"/>
            <w:right w:w="108" w:type="dxa"/>
          </w:tblCellMar>
        </w:tblPrEx>
        <w:trPr>
          <w:gridBefore w:val="1"/>
          <w:wBefore w:w="12" w:type="dxa"/>
          <w:trHeight w:val="360"/>
          <w:jc w:val="center"/>
        </w:trPr>
        <w:tc>
          <w:tcPr>
            <w:tcW w:w="9855" w:type="dxa"/>
            <w:gridSpan w:val="4"/>
            <w:tcBorders>
              <w:top w:val="single" w:sz="4" w:space="0" w:color="auto"/>
              <w:left w:val="nil"/>
              <w:bottom w:val="nil"/>
              <w:right w:val="nil"/>
            </w:tcBorders>
            <w:vAlign w:val="bottom"/>
          </w:tcPr>
          <w:p w14:paraId="1151779F" w14:textId="77777777" w:rsidR="00F66003" w:rsidRPr="00A96DEE" w:rsidRDefault="00F66003" w:rsidP="001415FD">
            <w:pPr>
              <w:rPr>
                <w:rFonts w:ascii="Arial" w:hAnsi="Arial" w:cs="Arial"/>
                <w:b/>
              </w:rPr>
            </w:pPr>
            <w:r w:rsidRPr="00A96DEE">
              <w:rPr>
                <w:rFonts w:ascii="Arial" w:hAnsi="Arial" w:cs="Arial"/>
                <w:b/>
              </w:rPr>
              <w:t>5. DEPARTMENT FUND MANAGER</w:t>
            </w:r>
          </w:p>
        </w:tc>
      </w:tr>
      <w:tr w:rsidR="00F66003" w:rsidRPr="00A96DEE" w14:paraId="6CCD294B" w14:textId="77777777" w:rsidTr="00DA249B">
        <w:tblPrEx>
          <w:tblCellMar>
            <w:left w:w="108" w:type="dxa"/>
            <w:right w:w="108" w:type="dxa"/>
          </w:tblCellMar>
        </w:tblPrEx>
        <w:trPr>
          <w:gridBefore w:val="1"/>
          <w:wBefore w:w="12" w:type="dxa"/>
          <w:trHeight w:val="360"/>
          <w:jc w:val="center"/>
        </w:trPr>
        <w:tc>
          <w:tcPr>
            <w:tcW w:w="9855" w:type="dxa"/>
            <w:gridSpan w:val="4"/>
            <w:tcBorders>
              <w:top w:val="nil"/>
              <w:left w:val="nil"/>
              <w:bottom w:val="single" w:sz="4" w:space="0" w:color="auto"/>
              <w:right w:val="nil"/>
            </w:tcBorders>
            <w:vAlign w:val="bottom"/>
          </w:tcPr>
          <w:p w14:paraId="6A44CF2F" w14:textId="77777777" w:rsidR="00F66003" w:rsidRPr="00A96DEE" w:rsidRDefault="00F66003" w:rsidP="00977919">
            <w:pPr>
              <w:rPr>
                <w:rFonts w:ascii="Arial" w:hAnsi="Arial" w:cs="Arial"/>
              </w:rPr>
            </w:pPr>
            <w:r w:rsidRPr="00A96DEE">
              <w:rPr>
                <w:rFonts w:ascii="Arial" w:hAnsi="Arial" w:cs="Arial"/>
              </w:rPr>
              <w:t>Name:</w:t>
            </w:r>
          </w:p>
        </w:tc>
      </w:tr>
      <w:tr w:rsidR="00F66003" w:rsidRPr="00A96DEE" w14:paraId="06EA0C63" w14:textId="77777777" w:rsidTr="00DA249B">
        <w:tblPrEx>
          <w:tblCellMar>
            <w:left w:w="108" w:type="dxa"/>
            <w:right w:w="108" w:type="dxa"/>
          </w:tblCellMar>
        </w:tblPrEx>
        <w:trPr>
          <w:gridBefore w:val="1"/>
          <w:wBefore w:w="12" w:type="dxa"/>
          <w:trHeight w:val="360"/>
          <w:jc w:val="center"/>
        </w:trPr>
        <w:tc>
          <w:tcPr>
            <w:tcW w:w="9855" w:type="dxa"/>
            <w:gridSpan w:val="4"/>
            <w:tcBorders>
              <w:top w:val="single" w:sz="4" w:space="0" w:color="auto"/>
              <w:left w:val="nil"/>
              <w:bottom w:val="single" w:sz="4" w:space="0" w:color="auto"/>
              <w:right w:val="nil"/>
            </w:tcBorders>
            <w:vAlign w:val="bottom"/>
          </w:tcPr>
          <w:p w14:paraId="15B61FAE" w14:textId="77777777" w:rsidR="00F66003" w:rsidRPr="00A96DEE" w:rsidRDefault="00F66003" w:rsidP="00977919">
            <w:pPr>
              <w:rPr>
                <w:rFonts w:ascii="Arial" w:hAnsi="Arial" w:cs="Arial"/>
              </w:rPr>
            </w:pPr>
            <w:r w:rsidRPr="00A96DEE">
              <w:rPr>
                <w:rFonts w:ascii="Arial" w:hAnsi="Arial" w:cs="Arial"/>
              </w:rPr>
              <w:t>Title:</w:t>
            </w:r>
          </w:p>
        </w:tc>
      </w:tr>
      <w:tr w:rsidR="00F66003" w:rsidRPr="00A96DEE" w14:paraId="38F3FC20" w14:textId="77777777" w:rsidTr="00DA249B">
        <w:tblPrEx>
          <w:tblCellMar>
            <w:left w:w="108" w:type="dxa"/>
            <w:right w:w="108" w:type="dxa"/>
          </w:tblCellMar>
        </w:tblPrEx>
        <w:trPr>
          <w:gridBefore w:val="1"/>
          <w:wBefore w:w="12" w:type="dxa"/>
          <w:trHeight w:val="360"/>
          <w:jc w:val="center"/>
        </w:trPr>
        <w:tc>
          <w:tcPr>
            <w:tcW w:w="9855" w:type="dxa"/>
            <w:gridSpan w:val="4"/>
            <w:tcBorders>
              <w:top w:val="single" w:sz="6" w:space="0" w:color="auto"/>
              <w:left w:val="nil"/>
              <w:right w:val="nil"/>
            </w:tcBorders>
            <w:vAlign w:val="bottom"/>
          </w:tcPr>
          <w:p w14:paraId="5BE9F1F4" w14:textId="77777777" w:rsidR="00F66003" w:rsidRPr="00A96DEE" w:rsidRDefault="00F66003" w:rsidP="001415FD">
            <w:pPr>
              <w:rPr>
                <w:rFonts w:ascii="Arial" w:hAnsi="Arial" w:cs="Arial"/>
              </w:rPr>
            </w:pPr>
            <w:r w:rsidRPr="00A96DEE">
              <w:rPr>
                <w:rFonts w:ascii="Arial" w:hAnsi="Arial" w:cs="Arial"/>
              </w:rPr>
              <w:t>Title:</w:t>
            </w:r>
          </w:p>
        </w:tc>
      </w:tr>
      <w:tr w:rsidR="00F66003" w:rsidRPr="00A96DEE" w14:paraId="17259594" w14:textId="77777777" w:rsidTr="00DA249B">
        <w:tblPrEx>
          <w:tblCellMar>
            <w:left w:w="108" w:type="dxa"/>
            <w:right w:w="108" w:type="dxa"/>
          </w:tblCellMar>
        </w:tblPrEx>
        <w:trPr>
          <w:gridBefore w:val="1"/>
          <w:wBefore w:w="12" w:type="dxa"/>
          <w:trHeight w:val="360"/>
          <w:jc w:val="center"/>
        </w:trPr>
        <w:tc>
          <w:tcPr>
            <w:tcW w:w="4968" w:type="dxa"/>
            <w:gridSpan w:val="3"/>
            <w:tcBorders>
              <w:top w:val="single" w:sz="4" w:space="0" w:color="auto"/>
              <w:left w:val="nil"/>
              <w:bottom w:val="single" w:sz="4" w:space="0" w:color="auto"/>
              <w:right w:val="nil"/>
            </w:tcBorders>
            <w:vAlign w:val="bottom"/>
          </w:tcPr>
          <w:p w14:paraId="031C3357" w14:textId="77777777" w:rsidR="00F66003" w:rsidRPr="00A96DEE" w:rsidRDefault="00F66003" w:rsidP="00977919">
            <w:pPr>
              <w:rPr>
                <w:rFonts w:ascii="Arial" w:hAnsi="Arial" w:cs="Arial"/>
              </w:rPr>
            </w:pPr>
            <w:r w:rsidRPr="00A96DEE">
              <w:rPr>
                <w:rFonts w:ascii="Arial" w:hAnsi="Arial" w:cs="Arial"/>
              </w:rPr>
              <w:t>Phone:</w:t>
            </w:r>
          </w:p>
        </w:tc>
        <w:tc>
          <w:tcPr>
            <w:tcW w:w="4887" w:type="dxa"/>
            <w:tcBorders>
              <w:top w:val="single" w:sz="4" w:space="0" w:color="auto"/>
              <w:left w:val="nil"/>
              <w:bottom w:val="single" w:sz="4" w:space="0" w:color="auto"/>
              <w:right w:val="nil"/>
            </w:tcBorders>
            <w:vAlign w:val="bottom"/>
          </w:tcPr>
          <w:p w14:paraId="6BEA50AB" w14:textId="77777777" w:rsidR="00F66003" w:rsidRPr="00A96DEE" w:rsidRDefault="00F66003" w:rsidP="00977919">
            <w:pPr>
              <w:rPr>
                <w:rFonts w:ascii="Arial" w:hAnsi="Arial" w:cs="Arial"/>
              </w:rPr>
            </w:pPr>
            <w:r w:rsidRPr="00A96DEE">
              <w:rPr>
                <w:rFonts w:ascii="Arial" w:hAnsi="Arial" w:cs="Arial"/>
              </w:rPr>
              <w:t>Mail Code:</w:t>
            </w:r>
          </w:p>
        </w:tc>
      </w:tr>
      <w:tr w:rsidR="00F66003" w:rsidRPr="00A96DEE" w14:paraId="3DC9F23E" w14:textId="77777777" w:rsidTr="00DA249B">
        <w:tblPrEx>
          <w:tblCellMar>
            <w:left w:w="108" w:type="dxa"/>
            <w:right w:w="108" w:type="dxa"/>
          </w:tblCellMar>
        </w:tblPrEx>
        <w:trPr>
          <w:gridBefore w:val="1"/>
          <w:wBefore w:w="12" w:type="dxa"/>
          <w:trHeight w:val="360"/>
          <w:jc w:val="center"/>
        </w:trPr>
        <w:tc>
          <w:tcPr>
            <w:tcW w:w="9855" w:type="dxa"/>
            <w:gridSpan w:val="4"/>
            <w:tcBorders>
              <w:top w:val="single" w:sz="4" w:space="0" w:color="auto"/>
              <w:left w:val="nil"/>
              <w:bottom w:val="single" w:sz="4" w:space="0" w:color="auto"/>
              <w:right w:val="nil"/>
            </w:tcBorders>
            <w:vAlign w:val="bottom"/>
          </w:tcPr>
          <w:p w14:paraId="17E81713" w14:textId="77777777" w:rsidR="00F66003" w:rsidRPr="00A96DEE" w:rsidRDefault="00F66003" w:rsidP="00977919">
            <w:pPr>
              <w:rPr>
                <w:rFonts w:ascii="Arial" w:hAnsi="Arial" w:cs="Arial"/>
              </w:rPr>
            </w:pPr>
            <w:r w:rsidRPr="00A96DEE">
              <w:rPr>
                <w:rFonts w:ascii="Arial" w:hAnsi="Arial" w:cs="Arial"/>
              </w:rPr>
              <w:t>E-mail Address:</w:t>
            </w:r>
          </w:p>
        </w:tc>
      </w:tr>
      <w:tr w:rsidR="00F66003" w:rsidRPr="00A96DEE" w14:paraId="656ECF2E" w14:textId="77777777" w:rsidTr="00DA249B">
        <w:tblPrEx>
          <w:tblCellMar>
            <w:left w:w="108" w:type="dxa"/>
            <w:right w:w="108" w:type="dxa"/>
          </w:tblCellMar>
        </w:tblPrEx>
        <w:trPr>
          <w:gridBefore w:val="1"/>
          <w:wBefore w:w="12" w:type="dxa"/>
          <w:jc w:val="center"/>
        </w:trPr>
        <w:tc>
          <w:tcPr>
            <w:tcW w:w="9855" w:type="dxa"/>
            <w:gridSpan w:val="4"/>
            <w:tcBorders>
              <w:top w:val="nil"/>
              <w:left w:val="nil"/>
              <w:bottom w:val="nil"/>
              <w:right w:val="nil"/>
            </w:tcBorders>
          </w:tcPr>
          <w:p w14:paraId="075F1329" w14:textId="77777777" w:rsidR="00F66003" w:rsidRPr="00A96DEE" w:rsidRDefault="00F66003" w:rsidP="008D0587">
            <w:pPr>
              <w:rPr>
                <w:rFonts w:ascii="Arial" w:hAnsi="Arial" w:cs="Arial"/>
              </w:rPr>
            </w:pPr>
          </w:p>
        </w:tc>
      </w:tr>
      <w:tr w:rsidR="00F66003" w:rsidRPr="00A96DEE" w14:paraId="77480936" w14:textId="77777777" w:rsidTr="00DA249B">
        <w:tblPrEx>
          <w:tblCellMar>
            <w:left w:w="108" w:type="dxa"/>
            <w:right w:w="108" w:type="dxa"/>
          </w:tblCellMar>
        </w:tblPrEx>
        <w:trPr>
          <w:gridBefore w:val="1"/>
          <w:wBefore w:w="12" w:type="dxa"/>
          <w:jc w:val="center"/>
        </w:trPr>
        <w:tc>
          <w:tcPr>
            <w:tcW w:w="2484" w:type="dxa"/>
            <w:tcBorders>
              <w:top w:val="nil"/>
              <w:left w:val="nil"/>
              <w:bottom w:val="nil"/>
              <w:right w:val="nil"/>
            </w:tcBorders>
          </w:tcPr>
          <w:p w14:paraId="670EF5E5" w14:textId="77777777" w:rsidR="00F66003" w:rsidRPr="00A96DEE" w:rsidRDefault="00F66003" w:rsidP="008D0587">
            <w:pPr>
              <w:rPr>
                <w:rFonts w:ascii="Arial" w:hAnsi="Arial" w:cs="Arial"/>
                <w:b/>
              </w:rPr>
            </w:pPr>
            <w:r w:rsidRPr="00A96DEE">
              <w:rPr>
                <w:rFonts w:ascii="Arial" w:hAnsi="Arial" w:cs="Arial"/>
                <w:b/>
              </w:rPr>
              <w:t>6.</w:t>
            </w:r>
            <w:r w:rsidRPr="00A96DEE">
              <w:rPr>
                <w:rFonts w:ascii="Arial" w:hAnsi="Arial" w:cs="Arial"/>
              </w:rPr>
              <w:t xml:space="preserve"> Human Subjects:</w:t>
            </w:r>
          </w:p>
        </w:tc>
        <w:tc>
          <w:tcPr>
            <w:tcW w:w="1242" w:type="dxa"/>
            <w:tcBorders>
              <w:top w:val="nil"/>
              <w:left w:val="nil"/>
              <w:bottom w:val="nil"/>
              <w:right w:val="nil"/>
            </w:tcBorders>
          </w:tcPr>
          <w:p w14:paraId="43FC3865" w14:textId="77777777" w:rsidR="00F66003" w:rsidRPr="00A96DEE" w:rsidRDefault="00F66003" w:rsidP="008D0587">
            <w:pPr>
              <w:rPr>
                <w:rFonts w:ascii="Arial" w:hAnsi="Arial" w:cs="Arial"/>
              </w:rPr>
            </w:pPr>
            <w:r w:rsidRPr="00A96DEE">
              <w:rPr>
                <w:rFonts w:ascii="Arial" w:hAnsi="Arial" w:cs="Arial"/>
              </w:rPr>
              <w:t xml:space="preserve">      Yes</w:t>
            </w:r>
          </w:p>
        </w:tc>
        <w:tc>
          <w:tcPr>
            <w:tcW w:w="1242" w:type="dxa"/>
            <w:tcBorders>
              <w:top w:val="nil"/>
              <w:left w:val="nil"/>
              <w:bottom w:val="nil"/>
              <w:right w:val="nil"/>
            </w:tcBorders>
          </w:tcPr>
          <w:p w14:paraId="3E0C4B3D" w14:textId="77777777" w:rsidR="00F66003" w:rsidRPr="00A96DEE" w:rsidRDefault="00F66003" w:rsidP="008D0587">
            <w:pPr>
              <w:rPr>
                <w:rFonts w:ascii="Arial" w:hAnsi="Arial" w:cs="Arial"/>
              </w:rPr>
            </w:pPr>
            <w:r w:rsidRPr="00A96DEE">
              <w:rPr>
                <w:rFonts w:ascii="Arial" w:hAnsi="Arial" w:cs="Arial"/>
              </w:rPr>
              <w:t xml:space="preserve">        No</w:t>
            </w:r>
          </w:p>
        </w:tc>
        <w:tc>
          <w:tcPr>
            <w:tcW w:w="4887" w:type="dxa"/>
            <w:tcBorders>
              <w:top w:val="nil"/>
              <w:left w:val="nil"/>
              <w:bottom w:val="nil"/>
              <w:right w:val="nil"/>
            </w:tcBorders>
          </w:tcPr>
          <w:p w14:paraId="78AF471D" w14:textId="77777777" w:rsidR="00F66003" w:rsidRPr="00A96DEE" w:rsidRDefault="00F66003" w:rsidP="008D0587">
            <w:pPr>
              <w:rPr>
                <w:rFonts w:ascii="Arial" w:hAnsi="Arial" w:cs="Arial"/>
              </w:rPr>
            </w:pPr>
            <w:r w:rsidRPr="00A96DEE">
              <w:rPr>
                <w:rFonts w:ascii="Arial" w:hAnsi="Arial" w:cs="Arial"/>
              </w:rPr>
              <w:t xml:space="preserve">    Approval Enclosed</w:t>
            </w:r>
          </w:p>
        </w:tc>
      </w:tr>
      <w:tr w:rsidR="00F66003" w:rsidRPr="00A96DEE" w14:paraId="795E79AA" w14:textId="77777777" w:rsidTr="00DA249B">
        <w:tblPrEx>
          <w:tblCellMar>
            <w:left w:w="108" w:type="dxa"/>
            <w:right w:w="108" w:type="dxa"/>
          </w:tblCellMar>
        </w:tblPrEx>
        <w:trPr>
          <w:gridBefore w:val="1"/>
          <w:wBefore w:w="12" w:type="dxa"/>
          <w:jc w:val="center"/>
        </w:trPr>
        <w:tc>
          <w:tcPr>
            <w:tcW w:w="2484" w:type="dxa"/>
            <w:tcBorders>
              <w:top w:val="nil"/>
              <w:left w:val="nil"/>
              <w:bottom w:val="nil"/>
              <w:right w:val="nil"/>
            </w:tcBorders>
          </w:tcPr>
          <w:p w14:paraId="21964931" w14:textId="77777777" w:rsidR="00F66003" w:rsidRPr="00A96DEE" w:rsidRDefault="00F66003" w:rsidP="008D0587">
            <w:pPr>
              <w:rPr>
                <w:rFonts w:ascii="Arial" w:hAnsi="Arial" w:cs="Arial"/>
                <w:b/>
              </w:rPr>
            </w:pPr>
            <w:r w:rsidRPr="00A96DEE">
              <w:rPr>
                <w:rFonts w:ascii="Arial" w:hAnsi="Arial" w:cs="Arial"/>
              </w:rPr>
              <w:t xml:space="preserve">    Animal Subjects:</w:t>
            </w:r>
          </w:p>
        </w:tc>
        <w:tc>
          <w:tcPr>
            <w:tcW w:w="1242" w:type="dxa"/>
            <w:tcBorders>
              <w:top w:val="nil"/>
              <w:left w:val="nil"/>
              <w:bottom w:val="nil"/>
              <w:right w:val="nil"/>
            </w:tcBorders>
          </w:tcPr>
          <w:p w14:paraId="1D8297EC" w14:textId="77777777" w:rsidR="00F66003" w:rsidRPr="00A96DEE" w:rsidRDefault="00F66003" w:rsidP="008D0587">
            <w:pPr>
              <w:rPr>
                <w:rFonts w:ascii="Arial" w:hAnsi="Arial" w:cs="Arial"/>
              </w:rPr>
            </w:pPr>
            <w:r w:rsidRPr="00A96DEE">
              <w:rPr>
                <w:rFonts w:ascii="Arial" w:hAnsi="Arial" w:cs="Arial"/>
              </w:rPr>
              <w:t xml:space="preserve">      Yes</w:t>
            </w:r>
          </w:p>
        </w:tc>
        <w:tc>
          <w:tcPr>
            <w:tcW w:w="1242" w:type="dxa"/>
            <w:tcBorders>
              <w:top w:val="nil"/>
              <w:left w:val="nil"/>
              <w:bottom w:val="nil"/>
              <w:right w:val="nil"/>
            </w:tcBorders>
          </w:tcPr>
          <w:p w14:paraId="360AF846" w14:textId="77777777" w:rsidR="00F66003" w:rsidRPr="00A96DEE" w:rsidRDefault="00F66003" w:rsidP="008D0587">
            <w:pPr>
              <w:rPr>
                <w:rFonts w:ascii="Arial" w:hAnsi="Arial" w:cs="Arial"/>
              </w:rPr>
            </w:pPr>
            <w:r w:rsidRPr="00A96DEE">
              <w:rPr>
                <w:rFonts w:ascii="Arial" w:hAnsi="Arial" w:cs="Arial"/>
              </w:rPr>
              <w:t xml:space="preserve">        No</w:t>
            </w:r>
          </w:p>
        </w:tc>
        <w:tc>
          <w:tcPr>
            <w:tcW w:w="4887" w:type="dxa"/>
            <w:tcBorders>
              <w:top w:val="nil"/>
              <w:left w:val="nil"/>
              <w:bottom w:val="nil"/>
              <w:right w:val="nil"/>
            </w:tcBorders>
          </w:tcPr>
          <w:p w14:paraId="5DE37077" w14:textId="77777777" w:rsidR="00F66003" w:rsidRPr="00A96DEE" w:rsidRDefault="00F66003" w:rsidP="008D0587">
            <w:pPr>
              <w:rPr>
                <w:rFonts w:ascii="Arial" w:hAnsi="Arial" w:cs="Arial"/>
              </w:rPr>
            </w:pPr>
            <w:r w:rsidRPr="00A96DEE">
              <w:rPr>
                <w:rFonts w:ascii="Arial" w:hAnsi="Arial" w:cs="Arial"/>
              </w:rPr>
              <w:t xml:space="preserve">    Approval </w:t>
            </w:r>
            <w:proofErr w:type="gramStart"/>
            <w:r w:rsidRPr="00A96DEE">
              <w:rPr>
                <w:rFonts w:ascii="Arial" w:hAnsi="Arial" w:cs="Arial"/>
              </w:rPr>
              <w:t xml:space="preserve">Enclosed                </w:t>
            </w:r>
            <w:proofErr w:type="gramEnd"/>
          </w:p>
        </w:tc>
      </w:tr>
      <w:tr w:rsidR="00F66003" w:rsidRPr="00A96DEE" w14:paraId="35F73ECE" w14:textId="77777777" w:rsidTr="00DA249B">
        <w:tblPrEx>
          <w:tblCellMar>
            <w:left w:w="108" w:type="dxa"/>
            <w:right w:w="108" w:type="dxa"/>
          </w:tblCellMar>
        </w:tblPrEx>
        <w:trPr>
          <w:gridBefore w:val="1"/>
          <w:wBefore w:w="12" w:type="dxa"/>
          <w:trHeight w:val="423"/>
          <w:jc w:val="center"/>
        </w:trPr>
        <w:tc>
          <w:tcPr>
            <w:tcW w:w="9855" w:type="dxa"/>
            <w:gridSpan w:val="4"/>
            <w:tcBorders>
              <w:top w:val="nil"/>
              <w:left w:val="nil"/>
              <w:bottom w:val="single" w:sz="6" w:space="0" w:color="auto"/>
              <w:right w:val="nil"/>
            </w:tcBorders>
          </w:tcPr>
          <w:p w14:paraId="386E794D" w14:textId="77777777" w:rsidR="00F66003" w:rsidRPr="00A96DEE" w:rsidRDefault="00F66003" w:rsidP="008D0587">
            <w:pPr>
              <w:rPr>
                <w:rFonts w:ascii="Arial" w:hAnsi="Arial" w:cs="Arial"/>
                <w:b/>
              </w:rPr>
            </w:pPr>
          </w:p>
          <w:p w14:paraId="01305345" w14:textId="77777777" w:rsidR="00F66003" w:rsidRPr="00A96DEE" w:rsidRDefault="00F66003" w:rsidP="008D0587">
            <w:pPr>
              <w:rPr>
                <w:rFonts w:ascii="Arial" w:hAnsi="Arial" w:cs="Arial"/>
              </w:rPr>
            </w:pPr>
            <w:r w:rsidRPr="00A96DEE">
              <w:rPr>
                <w:rFonts w:ascii="Arial" w:hAnsi="Arial" w:cs="Arial"/>
                <w:b/>
              </w:rPr>
              <w:t>7.</w:t>
            </w:r>
            <w:r w:rsidRPr="00A96DEE">
              <w:rPr>
                <w:rFonts w:ascii="Arial" w:hAnsi="Arial" w:cs="Arial"/>
              </w:rPr>
              <w:t xml:space="preserve"> </w:t>
            </w:r>
            <w:r w:rsidRPr="00A96DEE">
              <w:rPr>
                <w:rFonts w:ascii="Arial" w:hAnsi="Arial" w:cs="Arial"/>
                <w:b/>
              </w:rPr>
              <w:t>BUDGET REQUESTED</w:t>
            </w:r>
            <w:r>
              <w:rPr>
                <w:rFonts w:ascii="Arial" w:hAnsi="Arial" w:cs="Arial"/>
                <w:b/>
              </w:rPr>
              <w:t xml:space="preserve"> (DIRECT COSTS)</w:t>
            </w:r>
            <w:r w:rsidRPr="00A96DEE">
              <w:rPr>
                <w:rFonts w:ascii="Arial" w:hAnsi="Arial" w:cs="Arial"/>
              </w:rPr>
              <w:t>:   $</w:t>
            </w:r>
          </w:p>
        </w:tc>
      </w:tr>
      <w:tr w:rsidR="00F66003" w:rsidRPr="00A96DEE" w14:paraId="20E25420" w14:textId="77777777" w:rsidTr="00DA249B">
        <w:tblPrEx>
          <w:tblCellMar>
            <w:left w:w="108" w:type="dxa"/>
            <w:right w:w="108" w:type="dxa"/>
          </w:tblCellMar>
        </w:tblPrEx>
        <w:trPr>
          <w:gridBefore w:val="1"/>
          <w:wBefore w:w="12" w:type="dxa"/>
          <w:trHeight w:val="444"/>
          <w:jc w:val="center"/>
        </w:trPr>
        <w:tc>
          <w:tcPr>
            <w:tcW w:w="9855" w:type="dxa"/>
            <w:gridSpan w:val="4"/>
            <w:tcBorders>
              <w:top w:val="single" w:sz="6" w:space="0" w:color="auto"/>
              <w:left w:val="nil"/>
              <w:bottom w:val="single" w:sz="4" w:space="0" w:color="auto"/>
              <w:right w:val="nil"/>
            </w:tcBorders>
            <w:vAlign w:val="bottom"/>
          </w:tcPr>
          <w:p w14:paraId="69313C47" w14:textId="77777777" w:rsidR="00F66003" w:rsidRPr="00A96DEE" w:rsidRDefault="00F66003" w:rsidP="001415FD">
            <w:pPr>
              <w:rPr>
                <w:rFonts w:ascii="Arial" w:hAnsi="Arial" w:cs="Arial"/>
              </w:rPr>
            </w:pPr>
            <w:r w:rsidRPr="00A96DEE">
              <w:rPr>
                <w:rFonts w:ascii="Arial" w:hAnsi="Arial" w:cs="Arial"/>
                <w:b/>
              </w:rPr>
              <w:t>8.</w:t>
            </w:r>
            <w:r w:rsidRPr="00A96DEE">
              <w:rPr>
                <w:rFonts w:ascii="Arial" w:hAnsi="Arial" w:cs="Arial"/>
              </w:rPr>
              <w:t xml:space="preserve"> </w:t>
            </w:r>
            <w:proofErr w:type="gramStart"/>
            <w:r w:rsidRPr="00A96DEE">
              <w:rPr>
                <w:rFonts w:ascii="Arial" w:hAnsi="Arial" w:cs="Arial"/>
                <w:b/>
              </w:rPr>
              <w:t>PERFORMANCE  SITE</w:t>
            </w:r>
            <w:proofErr w:type="gramEnd"/>
            <w:r>
              <w:rPr>
                <w:rFonts w:ascii="Arial" w:hAnsi="Arial" w:cs="Arial"/>
                <w:b/>
              </w:rPr>
              <w:t>(S)</w:t>
            </w:r>
            <w:r w:rsidRPr="00A96DEE">
              <w:rPr>
                <w:rFonts w:ascii="Arial" w:hAnsi="Arial" w:cs="Arial"/>
              </w:rPr>
              <w:t>:</w:t>
            </w:r>
          </w:p>
        </w:tc>
      </w:tr>
    </w:tbl>
    <w:p w14:paraId="25C20B6B" w14:textId="77777777" w:rsidR="00CF23F8" w:rsidRDefault="00CF23F8" w:rsidP="00F66003">
      <w:pPr>
        <w:pStyle w:val="BodyTextIndent"/>
        <w:rPr>
          <w:rFonts w:ascii="Arial" w:hAnsi="Arial" w:cs="Arial"/>
          <w:sz w:val="20"/>
        </w:rPr>
      </w:pPr>
    </w:p>
    <w:p w14:paraId="203CDFC4" w14:textId="77777777" w:rsidR="00CF23F8" w:rsidRDefault="00CF23F8">
      <w:pPr>
        <w:widowControl/>
        <w:rPr>
          <w:rFonts w:ascii="Arial" w:hAnsi="Arial" w:cs="Arial"/>
          <w:b/>
        </w:rPr>
      </w:pPr>
      <w:r>
        <w:rPr>
          <w:rFonts w:ascii="Arial" w:hAnsi="Arial" w:cs="Arial"/>
        </w:rPr>
        <w:br w:type="page"/>
      </w:r>
    </w:p>
    <w:tbl>
      <w:tblPr>
        <w:tblW w:w="0" w:type="auto"/>
        <w:jc w:val="center"/>
        <w:tblLayout w:type="fixed"/>
        <w:tblLook w:val="0000" w:firstRow="0" w:lastRow="0" w:firstColumn="0" w:lastColumn="0" w:noHBand="0" w:noVBand="0"/>
      </w:tblPr>
      <w:tblGrid>
        <w:gridCol w:w="4968"/>
        <w:gridCol w:w="4968"/>
      </w:tblGrid>
      <w:tr w:rsidR="00CF23F8" w:rsidRPr="00E72E3F" w14:paraId="42F5AEE2" w14:textId="77777777" w:rsidTr="005A6C5F">
        <w:trPr>
          <w:trHeight w:val="1012"/>
          <w:jc w:val="center"/>
        </w:trPr>
        <w:tc>
          <w:tcPr>
            <w:tcW w:w="9936" w:type="dxa"/>
            <w:gridSpan w:val="2"/>
            <w:tcBorders>
              <w:left w:val="nil"/>
              <w:bottom w:val="single" w:sz="4" w:space="0" w:color="auto"/>
              <w:right w:val="nil"/>
            </w:tcBorders>
            <w:vAlign w:val="bottom"/>
          </w:tcPr>
          <w:p w14:paraId="5A611826" w14:textId="77777777" w:rsidR="00CF23F8" w:rsidRPr="00E72E3F" w:rsidRDefault="00CF23F8" w:rsidP="005A6C5F">
            <w:pPr>
              <w:spacing w:before="120"/>
              <w:jc w:val="center"/>
              <w:rPr>
                <w:rFonts w:ascii="Arial" w:hAnsi="Arial" w:cs="Arial"/>
                <w:b/>
                <w:sz w:val="22"/>
                <w:szCs w:val="22"/>
              </w:rPr>
            </w:pPr>
            <w:r w:rsidRPr="00E72E3F">
              <w:rPr>
                <w:rFonts w:ascii="Arial" w:hAnsi="Arial" w:cs="Arial"/>
                <w:b/>
                <w:sz w:val="22"/>
                <w:szCs w:val="22"/>
              </w:rPr>
              <w:lastRenderedPageBreak/>
              <w:t>INVESTIGATOR DEMOGRAPHIC DATA</w:t>
            </w:r>
          </w:p>
          <w:p w14:paraId="59E8619D" w14:textId="77777777" w:rsidR="00CF23F8" w:rsidRPr="00E72E3F" w:rsidRDefault="00CF23F8" w:rsidP="005A6C5F">
            <w:pPr>
              <w:spacing w:before="120" w:after="120"/>
              <w:rPr>
                <w:rFonts w:ascii="Arial" w:hAnsi="Arial" w:cs="Arial"/>
                <w:b/>
                <w:sz w:val="22"/>
                <w:szCs w:val="22"/>
              </w:rPr>
            </w:pPr>
            <w:r>
              <w:rPr>
                <w:rFonts w:ascii="Arial" w:hAnsi="Arial" w:cs="Arial"/>
                <w:sz w:val="22"/>
                <w:szCs w:val="22"/>
              </w:rPr>
              <w:t xml:space="preserve">The National Institute of Allergy and Infectious Diseases (NIAID), which funds the CFAR, requires that we collect demographic data on our Developmental grant applicants. </w:t>
            </w:r>
            <w:r w:rsidRPr="00E72E3F">
              <w:rPr>
                <w:rFonts w:ascii="Arial" w:hAnsi="Arial" w:cs="Arial"/>
                <w:sz w:val="22"/>
                <w:szCs w:val="22"/>
              </w:rPr>
              <w:t>This information will not affect consideration of your grant application. Reporting the requested information is voluntary.</w:t>
            </w:r>
          </w:p>
        </w:tc>
      </w:tr>
      <w:tr w:rsidR="00CF23F8" w:rsidRPr="00E72E3F" w14:paraId="539B3F59" w14:textId="77777777" w:rsidTr="005A6C5F">
        <w:trPr>
          <w:jc w:val="center"/>
        </w:trPr>
        <w:tc>
          <w:tcPr>
            <w:tcW w:w="4968" w:type="dxa"/>
            <w:tcBorders>
              <w:top w:val="single" w:sz="4" w:space="0" w:color="auto"/>
              <w:left w:val="nil"/>
              <w:bottom w:val="single" w:sz="4" w:space="0" w:color="auto"/>
              <w:right w:val="single" w:sz="4" w:space="0" w:color="auto"/>
            </w:tcBorders>
            <w:vAlign w:val="bottom"/>
          </w:tcPr>
          <w:p w14:paraId="6642EEB0" w14:textId="77777777" w:rsidR="00CF23F8" w:rsidRPr="00E72E3F" w:rsidRDefault="00CF23F8" w:rsidP="005A6C5F">
            <w:pPr>
              <w:pStyle w:val="Arial10ptlineitem"/>
              <w:spacing w:before="120"/>
              <w:rPr>
                <w:b/>
                <w:sz w:val="22"/>
                <w:szCs w:val="22"/>
              </w:rPr>
            </w:pPr>
            <w:r w:rsidRPr="00E72E3F">
              <w:rPr>
                <w:b/>
                <w:sz w:val="22"/>
                <w:szCs w:val="22"/>
              </w:rPr>
              <w:t>Gender (please check one)</w:t>
            </w:r>
          </w:p>
          <w:p w14:paraId="30CBC6EE" w14:textId="77777777" w:rsidR="00CF23F8" w:rsidRDefault="00CF23F8" w:rsidP="005A6C5F">
            <w:pPr>
              <w:pStyle w:val="Arial10ptlineitem"/>
              <w:spacing w:before="120"/>
              <w:rPr>
                <w:sz w:val="22"/>
                <w:szCs w:val="22"/>
              </w:rPr>
            </w:pPr>
            <w:r>
              <w:rPr>
                <w:sz w:val="22"/>
                <w:szCs w:val="22"/>
              </w:rPr>
              <w:t>____ Male</w:t>
            </w:r>
          </w:p>
          <w:p w14:paraId="149B6F02" w14:textId="77777777" w:rsidR="00CF23F8" w:rsidRDefault="00CF23F8" w:rsidP="005A6C5F">
            <w:pPr>
              <w:pStyle w:val="Arial10ptlineitem"/>
              <w:spacing w:before="120"/>
              <w:rPr>
                <w:sz w:val="22"/>
                <w:szCs w:val="22"/>
              </w:rPr>
            </w:pPr>
            <w:r>
              <w:rPr>
                <w:sz w:val="22"/>
                <w:szCs w:val="22"/>
              </w:rPr>
              <w:t>____ Female</w:t>
            </w:r>
          </w:p>
          <w:p w14:paraId="29FE4B56" w14:textId="77777777" w:rsidR="00CF23F8" w:rsidRPr="00E72E3F" w:rsidRDefault="00CF23F8" w:rsidP="005A6C5F">
            <w:pPr>
              <w:pStyle w:val="Arial10ptlineitem"/>
              <w:spacing w:before="120"/>
              <w:rPr>
                <w:sz w:val="22"/>
                <w:szCs w:val="22"/>
              </w:rPr>
            </w:pPr>
            <w:r>
              <w:rPr>
                <w:sz w:val="22"/>
                <w:szCs w:val="22"/>
              </w:rPr>
              <w:t>____ Decline to state</w:t>
            </w:r>
          </w:p>
          <w:p w14:paraId="1B9CF125" w14:textId="77777777" w:rsidR="00CF23F8" w:rsidRPr="00E72E3F" w:rsidRDefault="00CF23F8" w:rsidP="005A6C5F">
            <w:pPr>
              <w:spacing w:before="240"/>
              <w:rPr>
                <w:rFonts w:ascii="Arial" w:hAnsi="Arial" w:cs="Arial"/>
                <w:b/>
                <w:sz w:val="22"/>
                <w:szCs w:val="22"/>
              </w:rPr>
            </w:pPr>
            <w:r w:rsidRPr="00E72E3F">
              <w:rPr>
                <w:rFonts w:ascii="Arial" w:hAnsi="Arial" w:cs="Arial"/>
                <w:b/>
                <w:sz w:val="22"/>
                <w:szCs w:val="22"/>
              </w:rPr>
              <w:t>Racial category (please check one)</w:t>
            </w:r>
          </w:p>
          <w:p w14:paraId="6EDBD62E" w14:textId="77777777" w:rsidR="00CF23F8" w:rsidRPr="00E72E3F" w:rsidRDefault="00CF23F8" w:rsidP="005A6C5F">
            <w:pPr>
              <w:pStyle w:val="Arial10ptlineitem"/>
              <w:spacing w:before="120"/>
              <w:rPr>
                <w:sz w:val="22"/>
                <w:szCs w:val="22"/>
              </w:rPr>
            </w:pPr>
            <w:r w:rsidRPr="00E72E3F">
              <w:rPr>
                <w:sz w:val="22"/>
                <w:szCs w:val="22"/>
              </w:rPr>
              <w:t xml:space="preserve">____ American Indian/Alaska Native </w:t>
            </w:r>
          </w:p>
          <w:p w14:paraId="02B49654" w14:textId="77777777" w:rsidR="00CF23F8" w:rsidRPr="00E72E3F" w:rsidRDefault="00CF23F8" w:rsidP="005A6C5F">
            <w:pPr>
              <w:pStyle w:val="Arial10ptlineitem"/>
              <w:spacing w:before="120"/>
              <w:rPr>
                <w:sz w:val="22"/>
                <w:szCs w:val="22"/>
              </w:rPr>
            </w:pPr>
            <w:r w:rsidRPr="00E72E3F">
              <w:rPr>
                <w:sz w:val="22"/>
                <w:szCs w:val="22"/>
              </w:rPr>
              <w:t xml:space="preserve">____ Asian </w:t>
            </w:r>
          </w:p>
          <w:p w14:paraId="64F7D27B" w14:textId="77777777" w:rsidR="00CF23F8" w:rsidRPr="00E72E3F" w:rsidRDefault="00CF23F8" w:rsidP="005A6C5F">
            <w:pPr>
              <w:pStyle w:val="Arial10ptlineitem"/>
              <w:spacing w:before="120"/>
              <w:rPr>
                <w:sz w:val="22"/>
                <w:szCs w:val="22"/>
              </w:rPr>
            </w:pPr>
            <w:r w:rsidRPr="00E72E3F">
              <w:rPr>
                <w:sz w:val="22"/>
                <w:szCs w:val="22"/>
              </w:rPr>
              <w:t>____ Native Hawaiian or Other Pacific Islander</w:t>
            </w:r>
          </w:p>
          <w:p w14:paraId="12529AD8" w14:textId="77777777" w:rsidR="00CF23F8" w:rsidRPr="00E72E3F" w:rsidRDefault="00CF23F8" w:rsidP="005A6C5F">
            <w:pPr>
              <w:pStyle w:val="Arial10ptlineitem"/>
              <w:spacing w:before="120"/>
              <w:rPr>
                <w:sz w:val="22"/>
                <w:szCs w:val="22"/>
              </w:rPr>
            </w:pPr>
            <w:r w:rsidRPr="00E72E3F">
              <w:rPr>
                <w:sz w:val="22"/>
                <w:szCs w:val="22"/>
              </w:rPr>
              <w:t xml:space="preserve">____ Black or African American </w:t>
            </w:r>
          </w:p>
          <w:p w14:paraId="060B1901" w14:textId="77777777" w:rsidR="00CF23F8" w:rsidRPr="00E72E3F" w:rsidRDefault="00CF23F8" w:rsidP="005A6C5F">
            <w:pPr>
              <w:pStyle w:val="Arial10ptlineitem"/>
              <w:spacing w:before="120"/>
              <w:rPr>
                <w:sz w:val="22"/>
                <w:szCs w:val="22"/>
              </w:rPr>
            </w:pPr>
            <w:r w:rsidRPr="00E72E3F">
              <w:rPr>
                <w:sz w:val="22"/>
                <w:szCs w:val="22"/>
              </w:rPr>
              <w:t xml:space="preserve">____ White </w:t>
            </w:r>
          </w:p>
          <w:p w14:paraId="72CAE83E" w14:textId="77777777" w:rsidR="00CF23F8" w:rsidRPr="00E72E3F" w:rsidRDefault="00CF23F8" w:rsidP="005A6C5F">
            <w:pPr>
              <w:pStyle w:val="Arial10ptlineitem"/>
              <w:spacing w:before="120"/>
              <w:rPr>
                <w:sz w:val="22"/>
                <w:szCs w:val="22"/>
              </w:rPr>
            </w:pPr>
            <w:r w:rsidRPr="00E72E3F">
              <w:rPr>
                <w:sz w:val="22"/>
                <w:szCs w:val="22"/>
              </w:rPr>
              <w:t>____ More than o</w:t>
            </w:r>
            <w:r>
              <w:rPr>
                <w:sz w:val="22"/>
                <w:szCs w:val="22"/>
              </w:rPr>
              <w:t>ne r</w:t>
            </w:r>
            <w:r w:rsidRPr="00E72E3F">
              <w:rPr>
                <w:sz w:val="22"/>
                <w:szCs w:val="22"/>
              </w:rPr>
              <w:t>ace</w:t>
            </w:r>
          </w:p>
          <w:p w14:paraId="6D3C8B28" w14:textId="77777777" w:rsidR="00CF23F8" w:rsidRDefault="00CF23F8" w:rsidP="005A6C5F">
            <w:pPr>
              <w:pStyle w:val="Arial10ptlineitem"/>
              <w:spacing w:before="120"/>
              <w:rPr>
                <w:sz w:val="22"/>
                <w:szCs w:val="22"/>
              </w:rPr>
            </w:pPr>
            <w:r w:rsidRPr="00E72E3F">
              <w:rPr>
                <w:sz w:val="22"/>
                <w:szCs w:val="22"/>
              </w:rPr>
              <w:t>____ Decline to state</w:t>
            </w:r>
          </w:p>
          <w:p w14:paraId="46B36874" w14:textId="77777777" w:rsidR="00CF23F8" w:rsidRPr="00E72E3F" w:rsidRDefault="00CF23F8" w:rsidP="005A6C5F">
            <w:pPr>
              <w:pStyle w:val="Arial10ptlineitem"/>
              <w:rPr>
                <w:sz w:val="22"/>
                <w:szCs w:val="22"/>
              </w:rPr>
            </w:pPr>
          </w:p>
        </w:tc>
        <w:tc>
          <w:tcPr>
            <w:tcW w:w="4968" w:type="dxa"/>
            <w:tcBorders>
              <w:top w:val="single" w:sz="4" w:space="0" w:color="auto"/>
              <w:left w:val="single" w:sz="4" w:space="0" w:color="auto"/>
              <w:bottom w:val="single" w:sz="4" w:space="0" w:color="auto"/>
              <w:right w:val="nil"/>
            </w:tcBorders>
          </w:tcPr>
          <w:p w14:paraId="6BBB0BC5" w14:textId="77777777" w:rsidR="00CF23F8" w:rsidRPr="00E72E3F" w:rsidRDefault="00CF23F8" w:rsidP="005A6C5F">
            <w:pPr>
              <w:spacing w:before="120"/>
              <w:rPr>
                <w:rFonts w:ascii="Arial" w:hAnsi="Arial" w:cs="Arial"/>
                <w:b/>
                <w:sz w:val="22"/>
                <w:szCs w:val="22"/>
              </w:rPr>
            </w:pPr>
            <w:r w:rsidRPr="00E72E3F">
              <w:rPr>
                <w:rFonts w:ascii="Arial" w:hAnsi="Arial" w:cs="Arial"/>
                <w:b/>
                <w:sz w:val="22"/>
                <w:szCs w:val="22"/>
              </w:rPr>
              <w:t>Ethnic category (please check one)</w:t>
            </w:r>
          </w:p>
          <w:p w14:paraId="01BF7869" w14:textId="77777777" w:rsidR="00CF23F8" w:rsidRPr="00E72E3F" w:rsidRDefault="00CF23F8" w:rsidP="005A6C5F">
            <w:pPr>
              <w:spacing w:before="120"/>
              <w:rPr>
                <w:rFonts w:ascii="Arial" w:hAnsi="Arial" w:cs="Arial"/>
                <w:sz w:val="22"/>
                <w:szCs w:val="22"/>
              </w:rPr>
            </w:pPr>
            <w:r w:rsidRPr="00E72E3F">
              <w:rPr>
                <w:rFonts w:ascii="Arial" w:hAnsi="Arial" w:cs="Arial"/>
                <w:sz w:val="22"/>
                <w:szCs w:val="22"/>
              </w:rPr>
              <w:t>____ Hispanic or Latino</w:t>
            </w:r>
            <w:r>
              <w:rPr>
                <w:rFonts w:ascii="Arial" w:hAnsi="Arial" w:cs="Arial"/>
                <w:sz w:val="22"/>
                <w:szCs w:val="22"/>
              </w:rPr>
              <w:t>/Latina</w:t>
            </w:r>
          </w:p>
          <w:p w14:paraId="297B00BB" w14:textId="77777777" w:rsidR="00CF23F8" w:rsidRPr="00E72E3F" w:rsidRDefault="00CF23F8" w:rsidP="005A6C5F">
            <w:pPr>
              <w:spacing w:before="120"/>
              <w:rPr>
                <w:rFonts w:ascii="Arial" w:hAnsi="Arial" w:cs="Arial"/>
                <w:sz w:val="22"/>
                <w:szCs w:val="22"/>
              </w:rPr>
            </w:pPr>
            <w:r w:rsidRPr="00E72E3F">
              <w:rPr>
                <w:rFonts w:ascii="Arial" w:hAnsi="Arial" w:cs="Arial"/>
                <w:sz w:val="22"/>
                <w:szCs w:val="22"/>
              </w:rPr>
              <w:t>____ Not Hispanic or Latino</w:t>
            </w:r>
            <w:r>
              <w:rPr>
                <w:rFonts w:ascii="Arial" w:hAnsi="Arial" w:cs="Arial"/>
                <w:sz w:val="22"/>
                <w:szCs w:val="22"/>
              </w:rPr>
              <w:t>/Latina</w:t>
            </w:r>
          </w:p>
          <w:p w14:paraId="6ED7BC55" w14:textId="77777777" w:rsidR="00CF23F8" w:rsidRDefault="00CF23F8" w:rsidP="005A6C5F">
            <w:pPr>
              <w:spacing w:before="120"/>
              <w:rPr>
                <w:rFonts w:ascii="Arial" w:hAnsi="Arial" w:cs="Arial"/>
                <w:sz w:val="22"/>
                <w:szCs w:val="22"/>
              </w:rPr>
            </w:pPr>
            <w:r w:rsidRPr="00E72E3F">
              <w:rPr>
                <w:rFonts w:ascii="Arial" w:hAnsi="Arial" w:cs="Arial"/>
                <w:sz w:val="22"/>
                <w:szCs w:val="22"/>
              </w:rPr>
              <w:t>____ Decline to state</w:t>
            </w:r>
          </w:p>
          <w:p w14:paraId="6560F4C6" w14:textId="77777777" w:rsidR="00CF23F8" w:rsidRPr="00E72E3F" w:rsidRDefault="00CF23F8" w:rsidP="005A6C5F">
            <w:pPr>
              <w:spacing w:before="120"/>
              <w:rPr>
                <w:rFonts w:ascii="Arial" w:hAnsi="Arial" w:cs="Arial"/>
                <w:sz w:val="22"/>
                <w:szCs w:val="22"/>
              </w:rPr>
            </w:pPr>
          </w:p>
        </w:tc>
      </w:tr>
      <w:tr w:rsidR="00CF23F8" w:rsidRPr="00E72E3F" w14:paraId="10102ED9" w14:textId="77777777" w:rsidTr="005A6C5F">
        <w:trPr>
          <w:trHeight w:val="516"/>
          <w:jc w:val="center"/>
        </w:trPr>
        <w:tc>
          <w:tcPr>
            <w:tcW w:w="4968" w:type="dxa"/>
            <w:tcBorders>
              <w:top w:val="single" w:sz="4" w:space="0" w:color="auto"/>
              <w:left w:val="nil"/>
              <w:right w:val="nil"/>
            </w:tcBorders>
            <w:vAlign w:val="bottom"/>
          </w:tcPr>
          <w:p w14:paraId="05DA16FF" w14:textId="77777777" w:rsidR="00CF23F8" w:rsidRPr="00E72E3F" w:rsidRDefault="00CF23F8" w:rsidP="005A6C5F">
            <w:pPr>
              <w:pStyle w:val="Heading1"/>
              <w:rPr>
                <w:rFonts w:ascii="Arial" w:hAnsi="Arial" w:cs="Arial"/>
                <w:sz w:val="22"/>
                <w:szCs w:val="22"/>
              </w:rPr>
            </w:pPr>
            <w:r>
              <w:rPr>
                <w:rFonts w:ascii="Arial" w:hAnsi="Arial" w:cs="Arial"/>
                <w:sz w:val="22"/>
                <w:szCs w:val="22"/>
              </w:rPr>
              <w:t xml:space="preserve">Electronic </w:t>
            </w:r>
            <w:r w:rsidRPr="00E72E3F">
              <w:rPr>
                <w:rFonts w:ascii="Arial" w:hAnsi="Arial" w:cs="Arial"/>
                <w:sz w:val="22"/>
                <w:szCs w:val="22"/>
              </w:rPr>
              <w:t>Signature</w:t>
            </w:r>
          </w:p>
        </w:tc>
        <w:tc>
          <w:tcPr>
            <w:tcW w:w="4968" w:type="dxa"/>
            <w:tcBorders>
              <w:top w:val="single" w:sz="4" w:space="0" w:color="auto"/>
              <w:left w:val="nil"/>
              <w:right w:val="nil"/>
            </w:tcBorders>
            <w:vAlign w:val="bottom"/>
          </w:tcPr>
          <w:p w14:paraId="1AB0EA10" w14:textId="77777777" w:rsidR="00CF23F8" w:rsidRPr="00E72E3F" w:rsidRDefault="00CF23F8" w:rsidP="005A6C5F">
            <w:pPr>
              <w:rPr>
                <w:rFonts w:ascii="Arial" w:hAnsi="Arial" w:cs="Arial"/>
                <w:b/>
                <w:sz w:val="22"/>
                <w:szCs w:val="22"/>
              </w:rPr>
            </w:pPr>
            <w:r w:rsidRPr="00E72E3F">
              <w:rPr>
                <w:rFonts w:ascii="Arial" w:hAnsi="Arial" w:cs="Arial"/>
                <w:sz w:val="22"/>
                <w:szCs w:val="22"/>
              </w:rPr>
              <w:t xml:space="preserve">                           </w:t>
            </w:r>
            <w:r w:rsidRPr="00E72E3F">
              <w:rPr>
                <w:rFonts w:ascii="Arial" w:hAnsi="Arial" w:cs="Arial"/>
                <w:b/>
                <w:sz w:val="22"/>
                <w:szCs w:val="22"/>
              </w:rPr>
              <w:t>Date</w:t>
            </w:r>
          </w:p>
        </w:tc>
      </w:tr>
      <w:tr w:rsidR="00CF23F8" w:rsidRPr="00E72E3F" w14:paraId="129F9171" w14:textId="77777777" w:rsidTr="005A6C5F">
        <w:trPr>
          <w:trHeight w:val="521"/>
          <w:jc w:val="center"/>
        </w:trPr>
        <w:tc>
          <w:tcPr>
            <w:tcW w:w="9936" w:type="dxa"/>
            <w:gridSpan w:val="2"/>
            <w:tcBorders>
              <w:top w:val="single" w:sz="6" w:space="0" w:color="auto"/>
              <w:left w:val="nil"/>
              <w:bottom w:val="single" w:sz="4" w:space="0" w:color="auto"/>
              <w:right w:val="nil"/>
            </w:tcBorders>
            <w:vAlign w:val="bottom"/>
          </w:tcPr>
          <w:p w14:paraId="57E1F5CD" w14:textId="77777777" w:rsidR="00CF23F8" w:rsidRPr="00E72E3F" w:rsidRDefault="00CF23F8" w:rsidP="005A6C5F">
            <w:pPr>
              <w:rPr>
                <w:rFonts w:ascii="Arial" w:hAnsi="Arial" w:cs="Arial"/>
                <w:b/>
                <w:sz w:val="22"/>
                <w:szCs w:val="22"/>
              </w:rPr>
            </w:pPr>
          </w:p>
        </w:tc>
      </w:tr>
    </w:tbl>
    <w:p w14:paraId="0E9B58F9" w14:textId="77777777" w:rsidR="00CF23F8" w:rsidRPr="00E72E3F" w:rsidRDefault="00CF23F8" w:rsidP="00CF23F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rPr>
      </w:pPr>
    </w:p>
    <w:p w14:paraId="78B0EF6B" w14:textId="77777777" w:rsidR="00CF23F8" w:rsidRDefault="00CF23F8">
      <w:pPr>
        <w:widowControl/>
        <w:rPr>
          <w:rFonts w:ascii="Arial" w:hAnsi="Arial" w:cs="Arial"/>
          <w:b/>
        </w:rPr>
      </w:pPr>
      <w:r>
        <w:rPr>
          <w:rFonts w:ascii="Arial" w:hAnsi="Arial" w:cs="Arial"/>
        </w:rPr>
        <w:br w:type="page"/>
      </w:r>
    </w:p>
    <w:p w14:paraId="36DDC718" w14:textId="77777777" w:rsidR="00A77976" w:rsidRDefault="00A77976" w:rsidP="00F66003">
      <w:pPr>
        <w:pStyle w:val="BodyTextIndent"/>
        <w:rPr>
          <w:rFonts w:ascii="Arial" w:hAnsi="Arial" w:cs="Arial"/>
          <w:sz w:val="20"/>
        </w:rPr>
      </w:pPr>
    </w:p>
    <w:p w14:paraId="22EBDEC5" w14:textId="77777777" w:rsidR="005A6C5F" w:rsidRDefault="005A6C5F" w:rsidP="00F66003">
      <w:pPr>
        <w:pStyle w:val="BodyTextIndent"/>
        <w:rPr>
          <w:rFonts w:ascii="Arial" w:hAnsi="Arial" w:cs="Arial"/>
          <w:sz w:val="20"/>
        </w:rPr>
      </w:pPr>
    </w:p>
    <w:p w14:paraId="712E556B" w14:textId="77777777" w:rsidR="005A6C5F" w:rsidRDefault="005A6C5F" w:rsidP="005A6C5F">
      <w:pPr>
        <w:jc w:val="center"/>
        <w:rPr>
          <w:rFonts w:ascii="Arial" w:hAnsi="Arial" w:cs="Arial"/>
          <w:b/>
          <w:sz w:val="22"/>
          <w:szCs w:val="22"/>
        </w:rPr>
      </w:pPr>
      <w:r w:rsidRPr="00A77976">
        <w:rPr>
          <w:rFonts w:ascii="Arial" w:hAnsi="Arial" w:cs="Arial"/>
          <w:b/>
          <w:sz w:val="22"/>
          <w:szCs w:val="22"/>
        </w:rPr>
        <w:t xml:space="preserve">UCSD CENTER FOR AIDS </w:t>
      </w:r>
      <w:r>
        <w:rPr>
          <w:rFonts w:ascii="Arial" w:hAnsi="Arial" w:cs="Arial"/>
          <w:b/>
          <w:sz w:val="22"/>
          <w:szCs w:val="22"/>
        </w:rPr>
        <w:t>RESEARCH</w:t>
      </w:r>
    </w:p>
    <w:p w14:paraId="198FEC06" w14:textId="77777777" w:rsidR="005A6C5F" w:rsidRPr="00A77976" w:rsidRDefault="005A6C5F" w:rsidP="005A6C5F">
      <w:pPr>
        <w:jc w:val="center"/>
        <w:rPr>
          <w:rFonts w:ascii="Arial" w:hAnsi="Arial" w:cs="Arial"/>
          <w:b/>
          <w:sz w:val="22"/>
          <w:szCs w:val="22"/>
        </w:rPr>
      </w:pPr>
      <w:r>
        <w:rPr>
          <w:rFonts w:ascii="Arial" w:hAnsi="Arial" w:cs="Arial"/>
          <w:b/>
          <w:sz w:val="22"/>
          <w:szCs w:val="22"/>
        </w:rPr>
        <w:t xml:space="preserve">NEXT GENERATION </w:t>
      </w:r>
      <w:r w:rsidRPr="00A77976">
        <w:rPr>
          <w:rFonts w:ascii="Arial" w:hAnsi="Arial" w:cs="Arial"/>
          <w:b/>
          <w:sz w:val="22"/>
          <w:szCs w:val="22"/>
        </w:rPr>
        <w:t>GRANT APPLICATION</w:t>
      </w:r>
    </w:p>
    <w:p w14:paraId="415E6949" w14:textId="77777777" w:rsidR="005A6C5F" w:rsidRPr="009E3966" w:rsidRDefault="005A6C5F" w:rsidP="005A6C5F">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rPr>
      </w:pPr>
    </w:p>
    <w:p w14:paraId="5DF9FDD1" w14:textId="77777777" w:rsidR="005A6C5F" w:rsidRPr="009E3966" w:rsidRDefault="005A6C5F" w:rsidP="005A6C5F">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9E3966">
        <w:rPr>
          <w:rFonts w:ascii="Arial" w:hAnsi="Arial" w:cs="Arial"/>
          <w:b/>
          <w:sz w:val="22"/>
          <w:szCs w:val="22"/>
        </w:rPr>
        <w:t>A</w:t>
      </w:r>
      <w:r w:rsidRPr="009E3966">
        <w:rPr>
          <w:rFonts w:ascii="Arial" w:hAnsi="Arial" w:cs="Arial"/>
          <w:sz w:val="22"/>
          <w:szCs w:val="22"/>
        </w:rPr>
        <w:t>.</w:t>
      </w:r>
      <w:r w:rsidRPr="009E3966">
        <w:rPr>
          <w:rFonts w:ascii="Arial" w:hAnsi="Arial" w:cs="Arial"/>
          <w:sz w:val="22"/>
          <w:szCs w:val="22"/>
        </w:rPr>
        <w:tab/>
      </w:r>
      <w:r w:rsidRPr="009E3966">
        <w:rPr>
          <w:rFonts w:ascii="Arial" w:hAnsi="Arial" w:cs="Arial"/>
          <w:b/>
          <w:sz w:val="22"/>
          <w:szCs w:val="22"/>
        </w:rPr>
        <w:t>ABSTRACT</w:t>
      </w:r>
    </w:p>
    <w:p w14:paraId="5A8B3522" w14:textId="77777777" w:rsidR="005A6C5F" w:rsidRPr="009E3966" w:rsidRDefault="005A6C5F" w:rsidP="005A6C5F">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14:paraId="29823D02" w14:textId="77777777" w:rsidR="005A6C5F" w:rsidRPr="009E3966" w:rsidRDefault="005A6C5F" w:rsidP="005A6C5F">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14:paraId="046B3F89" w14:textId="77777777" w:rsidR="005A6C5F" w:rsidRPr="009E3966" w:rsidRDefault="005A6C5F" w:rsidP="005A6C5F">
      <w:pPr>
        <w:pStyle w:val="BodyTextIndent"/>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9E3966">
        <w:rPr>
          <w:rFonts w:ascii="Arial" w:hAnsi="Arial" w:cs="Arial"/>
          <w:sz w:val="22"/>
          <w:szCs w:val="22"/>
        </w:rPr>
        <w:t>1. TITLE</w:t>
      </w:r>
      <w:r>
        <w:rPr>
          <w:rFonts w:ascii="Arial" w:hAnsi="Arial" w:cs="Arial"/>
          <w:sz w:val="22"/>
          <w:szCs w:val="22"/>
        </w:rPr>
        <w:t xml:space="preserve"> OF APPLICATION</w:t>
      </w:r>
      <w:r w:rsidRPr="009E3966">
        <w:rPr>
          <w:rFonts w:ascii="Arial" w:hAnsi="Arial" w:cs="Arial"/>
          <w:sz w:val="22"/>
          <w:szCs w:val="22"/>
        </w:rPr>
        <w:t>:</w:t>
      </w:r>
    </w:p>
    <w:p w14:paraId="21711B07" w14:textId="77777777" w:rsidR="005A6C5F" w:rsidRPr="009E3966" w:rsidRDefault="005A6C5F" w:rsidP="005A6C5F">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14:paraId="0B268E20" w14:textId="77777777" w:rsidR="005A6C5F" w:rsidRPr="009E3966" w:rsidRDefault="005A6C5F" w:rsidP="005A6C5F">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14:paraId="6127060A" w14:textId="77777777" w:rsidR="005A6C5F" w:rsidRPr="009E3966" w:rsidRDefault="005A6C5F" w:rsidP="005A6C5F">
      <w:pPr>
        <w:pStyle w:val="BodyTextIndent"/>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sidRPr="009E3966">
        <w:rPr>
          <w:rFonts w:ascii="Arial" w:hAnsi="Arial" w:cs="Arial"/>
          <w:sz w:val="22"/>
          <w:szCs w:val="22"/>
        </w:rPr>
        <w:t>2.</w:t>
      </w:r>
      <w:r w:rsidRPr="009E3966">
        <w:rPr>
          <w:rFonts w:ascii="Arial" w:hAnsi="Arial" w:cs="Arial"/>
          <w:sz w:val="22"/>
          <w:szCs w:val="22"/>
        </w:rPr>
        <w:tab/>
        <w:t>ABSTRACT OF RESEARCH PLAN:</w:t>
      </w:r>
    </w:p>
    <w:p w14:paraId="311F921D" w14:textId="77777777" w:rsidR="005A6C5F" w:rsidRPr="009E3966" w:rsidRDefault="005A6C5F" w:rsidP="005A6C5F">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Arial" w:hAnsi="Arial" w:cs="Arial"/>
          <w:sz w:val="22"/>
          <w:szCs w:val="22"/>
        </w:rPr>
      </w:pPr>
    </w:p>
    <w:p w14:paraId="23352C44" w14:textId="77777777" w:rsidR="005A6C5F" w:rsidRPr="009E3966" w:rsidRDefault="005A6C5F" w:rsidP="005A6C5F">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Arial" w:hAnsi="Arial" w:cs="Arial"/>
          <w:sz w:val="22"/>
          <w:szCs w:val="22"/>
        </w:rPr>
      </w:pPr>
    </w:p>
    <w:p w14:paraId="49EFFC5A" w14:textId="77777777" w:rsidR="005A6C5F" w:rsidRPr="009E3966" w:rsidRDefault="005A6C5F" w:rsidP="005A6C5F">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Arial" w:hAnsi="Arial" w:cs="Arial"/>
          <w:sz w:val="22"/>
          <w:szCs w:val="22"/>
        </w:rPr>
      </w:pPr>
    </w:p>
    <w:p w14:paraId="16B0E5C2" w14:textId="77777777" w:rsidR="005A6C5F" w:rsidRPr="009E3966" w:rsidRDefault="005A6C5F" w:rsidP="005A6C5F">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Arial" w:hAnsi="Arial" w:cs="Arial"/>
          <w:sz w:val="22"/>
          <w:szCs w:val="22"/>
        </w:rPr>
      </w:pPr>
    </w:p>
    <w:p w14:paraId="1B6B0DE2" w14:textId="77777777" w:rsidR="005A6C5F" w:rsidRPr="009E3966" w:rsidRDefault="005A6C5F" w:rsidP="005A6C5F">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Arial" w:hAnsi="Arial" w:cs="Arial"/>
          <w:sz w:val="22"/>
          <w:szCs w:val="22"/>
        </w:rPr>
      </w:pPr>
    </w:p>
    <w:p w14:paraId="750058BC" w14:textId="77777777" w:rsidR="005A6C5F" w:rsidRPr="009E3966" w:rsidRDefault="005A6C5F" w:rsidP="005A6C5F">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Arial" w:hAnsi="Arial" w:cs="Arial"/>
          <w:sz w:val="22"/>
          <w:szCs w:val="22"/>
        </w:rPr>
      </w:pPr>
    </w:p>
    <w:p w14:paraId="295928FF" w14:textId="77777777" w:rsidR="005A6C5F" w:rsidRPr="009E3966" w:rsidRDefault="005A6C5F" w:rsidP="005A6C5F">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Arial" w:hAnsi="Arial" w:cs="Arial"/>
          <w:sz w:val="22"/>
          <w:szCs w:val="22"/>
        </w:rPr>
      </w:pPr>
    </w:p>
    <w:p w14:paraId="5C868C7C" w14:textId="77777777" w:rsidR="005A6C5F" w:rsidRPr="009E3966" w:rsidRDefault="005A6C5F" w:rsidP="005A6C5F">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Arial" w:hAnsi="Arial" w:cs="Arial"/>
          <w:sz w:val="22"/>
          <w:szCs w:val="22"/>
        </w:rPr>
      </w:pPr>
    </w:p>
    <w:p w14:paraId="30C866AF" w14:textId="77777777" w:rsidR="005A6C5F" w:rsidRPr="009E3966" w:rsidRDefault="005A6C5F" w:rsidP="005A6C5F">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Arial" w:hAnsi="Arial" w:cs="Arial"/>
          <w:sz w:val="22"/>
          <w:szCs w:val="22"/>
        </w:rPr>
      </w:pPr>
    </w:p>
    <w:p w14:paraId="13182829" w14:textId="77777777" w:rsidR="005A6C5F" w:rsidRPr="009E3966" w:rsidRDefault="005A6C5F" w:rsidP="005A6C5F">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Arial" w:hAnsi="Arial" w:cs="Arial"/>
          <w:sz w:val="22"/>
          <w:szCs w:val="22"/>
        </w:rPr>
      </w:pPr>
    </w:p>
    <w:p w14:paraId="20C9658B" w14:textId="77777777" w:rsidR="005A6C5F" w:rsidRPr="009E3966" w:rsidRDefault="005A6C5F" w:rsidP="005A6C5F">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Arial" w:hAnsi="Arial" w:cs="Arial"/>
          <w:sz w:val="22"/>
          <w:szCs w:val="22"/>
        </w:rPr>
      </w:pPr>
    </w:p>
    <w:p w14:paraId="69494542" w14:textId="77777777" w:rsidR="005A6C5F" w:rsidRPr="009E3966" w:rsidRDefault="005A6C5F" w:rsidP="005A6C5F">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Arial" w:hAnsi="Arial" w:cs="Arial"/>
          <w:sz w:val="22"/>
          <w:szCs w:val="22"/>
        </w:rPr>
      </w:pPr>
    </w:p>
    <w:p w14:paraId="3AF2E4EC" w14:textId="77777777" w:rsidR="005A6C5F" w:rsidRPr="009E3966" w:rsidRDefault="005A6C5F" w:rsidP="005A6C5F">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Arial" w:hAnsi="Arial" w:cs="Arial"/>
          <w:sz w:val="22"/>
          <w:szCs w:val="22"/>
        </w:rPr>
      </w:pPr>
    </w:p>
    <w:p w14:paraId="1344F373" w14:textId="77777777" w:rsidR="005A6C5F" w:rsidRPr="009E3966" w:rsidRDefault="005A6C5F" w:rsidP="005A6C5F">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Arial" w:hAnsi="Arial" w:cs="Arial"/>
          <w:sz w:val="22"/>
          <w:szCs w:val="22"/>
        </w:rPr>
      </w:pPr>
    </w:p>
    <w:p w14:paraId="573C41B7" w14:textId="77777777" w:rsidR="005A6C5F" w:rsidRPr="009E3966" w:rsidRDefault="005A6C5F" w:rsidP="005A6C5F">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Arial" w:hAnsi="Arial" w:cs="Arial"/>
          <w:sz w:val="22"/>
          <w:szCs w:val="22"/>
        </w:rPr>
      </w:pPr>
    </w:p>
    <w:p w14:paraId="3DB1F980" w14:textId="77777777" w:rsidR="005A6C5F" w:rsidRPr="009E3966" w:rsidRDefault="005A6C5F" w:rsidP="005A6C5F">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Arial" w:hAnsi="Arial" w:cs="Arial"/>
          <w:sz w:val="22"/>
          <w:szCs w:val="22"/>
        </w:rPr>
      </w:pPr>
    </w:p>
    <w:p w14:paraId="6FBD6C2E" w14:textId="77777777" w:rsidR="005A6C5F" w:rsidRPr="009E3966" w:rsidRDefault="005A6C5F" w:rsidP="005A6C5F">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Arial" w:hAnsi="Arial" w:cs="Arial"/>
          <w:sz w:val="22"/>
          <w:szCs w:val="22"/>
        </w:rPr>
      </w:pPr>
    </w:p>
    <w:p w14:paraId="50EC01E4" w14:textId="77777777" w:rsidR="005A6C5F" w:rsidRPr="009E3966" w:rsidRDefault="005A6C5F" w:rsidP="005A6C5F">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Arial" w:hAnsi="Arial" w:cs="Arial"/>
          <w:sz w:val="22"/>
          <w:szCs w:val="22"/>
        </w:rPr>
      </w:pPr>
    </w:p>
    <w:p w14:paraId="0911784D" w14:textId="77777777" w:rsidR="005A6C5F" w:rsidRPr="009E3966" w:rsidRDefault="005A6C5F" w:rsidP="005A6C5F">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Arial" w:hAnsi="Arial" w:cs="Arial"/>
          <w:sz w:val="22"/>
          <w:szCs w:val="22"/>
        </w:rPr>
      </w:pPr>
    </w:p>
    <w:p w14:paraId="7E40C7BC" w14:textId="77777777" w:rsidR="005A6C5F" w:rsidRPr="009E3966" w:rsidRDefault="005A6C5F" w:rsidP="005A6C5F">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Arial" w:hAnsi="Arial" w:cs="Arial"/>
          <w:sz w:val="22"/>
          <w:szCs w:val="22"/>
        </w:rPr>
      </w:pPr>
    </w:p>
    <w:p w14:paraId="163B661E" w14:textId="77777777" w:rsidR="005A6C5F" w:rsidRPr="009E3966" w:rsidRDefault="005A6C5F" w:rsidP="005A6C5F">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Arial" w:hAnsi="Arial" w:cs="Arial"/>
          <w:sz w:val="22"/>
          <w:szCs w:val="22"/>
        </w:rPr>
      </w:pPr>
    </w:p>
    <w:p w14:paraId="7FC9593F" w14:textId="77777777" w:rsidR="005A6C5F" w:rsidRPr="009E3966" w:rsidRDefault="005A6C5F" w:rsidP="005A6C5F">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Arial" w:hAnsi="Arial" w:cs="Arial"/>
          <w:sz w:val="22"/>
          <w:szCs w:val="22"/>
        </w:rPr>
      </w:pPr>
    </w:p>
    <w:p w14:paraId="6A71C99C" w14:textId="77777777" w:rsidR="005A6C5F" w:rsidRPr="009E3966" w:rsidRDefault="005A6C5F" w:rsidP="005A6C5F">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Arial" w:hAnsi="Arial" w:cs="Arial"/>
          <w:sz w:val="22"/>
          <w:szCs w:val="22"/>
        </w:rPr>
      </w:pPr>
    </w:p>
    <w:p w14:paraId="2A504C1A" w14:textId="77777777" w:rsidR="005A6C5F" w:rsidRPr="009E3966" w:rsidRDefault="005A6C5F" w:rsidP="005A6C5F">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Arial" w:hAnsi="Arial" w:cs="Arial"/>
          <w:sz w:val="22"/>
          <w:szCs w:val="22"/>
        </w:rPr>
      </w:pPr>
    </w:p>
    <w:p w14:paraId="65844088" w14:textId="77777777" w:rsidR="005A6C5F" w:rsidRPr="009E3966" w:rsidRDefault="005A6C5F" w:rsidP="005A6C5F">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Arial" w:hAnsi="Arial" w:cs="Arial"/>
          <w:sz w:val="22"/>
          <w:szCs w:val="22"/>
        </w:rPr>
      </w:pPr>
    </w:p>
    <w:p w14:paraId="1DAC9F5D" w14:textId="77777777" w:rsidR="005A6C5F" w:rsidRPr="009E3966" w:rsidRDefault="005A6C5F" w:rsidP="005A6C5F">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Arial" w:hAnsi="Arial" w:cs="Arial"/>
          <w:sz w:val="22"/>
          <w:szCs w:val="22"/>
        </w:rPr>
      </w:pPr>
    </w:p>
    <w:p w14:paraId="026A733A" w14:textId="77777777" w:rsidR="005A6C5F" w:rsidRPr="009E3966" w:rsidRDefault="005A6C5F" w:rsidP="005A6C5F">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Arial" w:hAnsi="Arial" w:cs="Arial"/>
          <w:sz w:val="22"/>
          <w:szCs w:val="22"/>
        </w:rPr>
      </w:pPr>
    </w:p>
    <w:p w14:paraId="48D333A3" w14:textId="77777777" w:rsidR="005A6C5F" w:rsidRPr="009E3966" w:rsidRDefault="005A6C5F" w:rsidP="005A6C5F">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Arial" w:hAnsi="Arial" w:cs="Arial"/>
          <w:sz w:val="22"/>
          <w:szCs w:val="22"/>
        </w:rPr>
      </w:pPr>
    </w:p>
    <w:p w14:paraId="6970DD90" w14:textId="77777777" w:rsidR="005A6C5F" w:rsidRPr="009E3966" w:rsidRDefault="005A6C5F" w:rsidP="005A6C5F">
      <w:pPr>
        <w:pBdr>
          <w:top w:val="single" w:sz="6" w:space="1" w:color="auto"/>
          <w:left w:val="single" w:sz="6" w:space="4" w:color="auto"/>
          <w:bottom w:val="single" w:sz="6" w:space="1" w:color="auto"/>
          <w:right w:val="single" w:sz="6" w:space="4" w:color="auto"/>
        </w:pBd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Arial" w:hAnsi="Arial" w:cs="Arial"/>
          <w:sz w:val="22"/>
          <w:szCs w:val="22"/>
        </w:rPr>
      </w:pPr>
    </w:p>
    <w:p w14:paraId="29F0DCFE" w14:textId="77777777" w:rsidR="005A6C5F" w:rsidRPr="00A77976" w:rsidRDefault="005A6C5F" w:rsidP="005A6C5F">
      <w:pPr>
        <w:tabs>
          <w:tab w:val="left" w:pos="-2520"/>
          <w:tab w:val="left" w:pos="-2160"/>
          <w:tab w:val="left" w:pos="-1440"/>
          <w:tab w:val="left" w:pos="-720"/>
          <w:tab w:val="left" w:leader="underscore"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rPr>
      </w:pPr>
    </w:p>
    <w:p w14:paraId="719486D7" w14:textId="228881AC" w:rsidR="005A6C5F" w:rsidRPr="005A6C5F" w:rsidRDefault="005A6C5F" w:rsidP="005A6C5F">
      <w:pPr>
        <w:widowControl/>
        <w:rPr>
          <w:rFonts w:ascii="Arial" w:hAnsi="Arial" w:cs="Arial"/>
          <w:b/>
        </w:rPr>
      </w:pPr>
      <w:r>
        <w:rPr>
          <w:rFonts w:ascii="Arial" w:hAnsi="Arial" w:cs="Arial"/>
        </w:rPr>
        <w:br w:type="page"/>
      </w:r>
    </w:p>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5238"/>
        <w:gridCol w:w="1890"/>
        <w:gridCol w:w="1800"/>
        <w:gridCol w:w="1728"/>
      </w:tblGrid>
      <w:tr w:rsidR="005A6C5F" w14:paraId="1E83872D" w14:textId="77777777" w:rsidTr="005A6C5F">
        <w:trPr>
          <w:cantSplit/>
          <w:trHeight w:hRule="exact" w:val="360"/>
          <w:jc w:val="center"/>
        </w:trPr>
        <w:tc>
          <w:tcPr>
            <w:tcW w:w="5238" w:type="dxa"/>
            <w:tcBorders>
              <w:top w:val="nil"/>
              <w:left w:val="nil"/>
              <w:bottom w:val="nil"/>
              <w:right w:val="nil"/>
            </w:tcBorders>
            <w:vAlign w:val="center"/>
          </w:tcPr>
          <w:p w14:paraId="7FF0EFFA" w14:textId="77777777" w:rsidR="005A6C5F" w:rsidRDefault="005A6C5F" w:rsidP="005A6C5F">
            <w:pPr>
              <w:pStyle w:val="PIHeader"/>
              <w:ind w:left="720"/>
            </w:pPr>
            <w:r>
              <w:lastRenderedPageBreak/>
              <w:t>Program Director/Principal Investigator (Last, First, Middle):</w:t>
            </w:r>
          </w:p>
        </w:tc>
        <w:tc>
          <w:tcPr>
            <w:tcW w:w="5418" w:type="dxa"/>
            <w:gridSpan w:val="3"/>
            <w:tcBorders>
              <w:top w:val="nil"/>
              <w:left w:val="nil"/>
              <w:bottom w:val="nil"/>
              <w:right w:val="nil"/>
            </w:tcBorders>
          </w:tcPr>
          <w:p w14:paraId="5933424E" w14:textId="77777777" w:rsidR="005A6C5F" w:rsidRDefault="005A6C5F" w:rsidP="005A6C5F">
            <w:pPr>
              <w:pStyle w:val="DataField11pt"/>
            </w:pPr>
          </w:p>
        </w:tc>
      </w:tr>
      <w:tr w:rsidR="005A6C5F" w14:paraId="1D4018D6" w14:textId="77777777" w:rsidTr="005A6C5F">
        <w:trPr>
          <w:cantSplit/>
          <w:trHeight w:hRule="exact" w:val="86"/>
          <w:jc w:val="center"/>
        </w:trPr>
        <w:tc>
          <w:tcPr>
            <w:tcW w:w="10656" w:type="dxa"/>
            <w:gridSpan w:val="4"/>
            <w:tcBorders>
              <w:top w:val="nil"/>
              <w:left w:val="nil"/>
              <w:bottom w:val="single" w:sz="12" w:space="0" w:color="000000"/>
              <w:right w:val="nil"/>
            </w:tcBorders>
          </w:tcPr>
          <w:p w14:paraId="36E57ED9" w14:textId="77777777" w:rsidR="005A6C5F" w:rsidRDefault="005A6C5F" w:rsidP="005A6C5F"/>
        </w:tc>
      </w:tr>
      <w:tr w:rsidR="005A6C5F" w14:paraId="7676ED05" w14:textId="77777777" w:rsidTr="005A6C5F">
        <w:trPr>
          <w:cantSplit/>
          <w:trHeight w:hRule="exact" w:val="288"/>
          <w:jc w:val="center"/>
        </w:trPr>
        <w:tc>
          <w:tcPr>
            <w:tcW w:w="7128" w:type="dxa"/>
            <w:gridSpan w:val="2"/>
            <w:vMerge w:val="restart"/>
            <w:tcBorders>
              <w:top w:val="single" w:sz="12" w:space="0" w:color="000000"/>
              <w:left w:val="nil"/>
              <w:right w:val="single" w:sz="4" w:space="0" w:color="000000"/>
            </w:tcBorders>
            <w:vAlign w:val="center"/>
          </w:tcPr>
          <w:p w14:paraId="3F058097" w14:textId="77777777" w:rsidR="005A6C5F" w:rsidRDefault="005A6C5F" w:rsidP="005A6C5F">
            <w:pPr>
              <w:pStyle w:val="Heading1"/>
              <w:jc w:val="center"/>
            </w:pPr>
            <w:r>
              <w:t xml:space="preserve">DETAILED BUDGET FOR </w:t>
            </w:r>
            <w:r w:rsidRPr="00695A4C">
              <w:t>INITIAL</w:t>
            </w:r>
            <w:r>
              <w:t xml:space="preserve"> BUDGET PERIOD</w:t>
            </w:r>
          </w:p>
          <w:p w14:paraId="5122F932" w14:textId="77777777" w:rsidR="005A6C5F" w:rsidRDefault="005A6C5F" w:rsidP="005A6C5F">
            <w:pPr>
              <w:pStyle w:val="Heading1"/>
              <w:jc w:val="center"/>
            </w:pPr>
            <w:r>
              <w:t>DIRECT COSTS ONLY</w:t>
            </w:r>
          </w:p>
        </w:tc>
        <w:tc>
          <w:tcPr>
            <w:tcW w:w="1800" w:type="dxa"/>
            <w:tcBorders>
              <w:top w:val="single" w:sz="12" w:space="0" w:color="000000"/>
              <w:left w:val="single" w:sz="4" w:space="0" w:color="000000"/>
              <w:bottom w:val="nil"/>
              <w:right w:val="single" w:sz="4" w:space="0" w:color="000000"/>
            </w:tcBorders>
            <w:vAlign w:val="center"/>
          </w:tcPr>
          <w:p w14:paraId="45BED2EC" w14:textId="77777777" w:rsidR="005A6C5F" w:rsidRDefault="005A6C5F" w:rsidP="005A6C5F">
            <w:pPr>
              <w:pStyle w:val="FormFieldCaption"/>
            </w:pPr>
            <w:r>
              <w:t>FROM</w:t>
            </w:r>
          </w:p>
        </w:tc>
        <w:tc>
          <w:tcPr>
            <w:tcW w:w="1728" w:type="dxa"/>
            <w:tcBorders>
              <w:top w:val="single" w:sz="12" w:space="0" w:color="000000"/>
              <w:left w:val="single" w:sz="4" w:space="0" w:color="000000"/>
              <w:bottom w:val="nil"/>
              <w:right w:val="nil"/>
            </w:tcBorders>
            <w:vAlign w:val="center"/>
          </w:tcPr>
          <w:p w14:paraId="44AE86D2" w14:textId="77777777" w:rsidR="005A6C5F" w:rsidRDefault="005A6C5F" w:rsidP="005A6C5F">
            <w:pPr>
              <w:pStyle w:val="FormFieldCaption"/>
            </w:pPr>
            <w:r>
              <w:t>THROUGH</w:t>
            </w:r>
          </w:p>
        </w:tc>
      </w:tr>
      <w:tr w:rsidR="005A6C5F" w14:paraId="39389370" w14:textId="77777777" w:rsidTr="005A6C5F">
        <w:trPr>
          <w:cantSplit/>
          <w:trHeight w:hRule="exact" w:val="403"/>
          <w:jc w:val="center"/>
        </w:trPr>
        <w:tc>
          <w:tcPr>
            <w:tcW w:w="7128" w:type="dxa"/>
            <w:gridSpan w:val="2"/>
            <w:vMerge/>
            <w:tcBorders>
              <w:left w:val="nil"/>
              <w:right w:val="single" w:sz="4" w:space="0" w:color="000000"/>
            </w:tcBorders>
          </w:tcPr>
          <w:p w14:paraId="4B6FC4A3" w14:textId="77777777" w:rsidR="005A6C5F" w:rsidRDefault="005A6C5F" w:rsidP="005A6C5F"/>
        </w:tc>
        <w:tc>
          <w:tcPr>
            <w:tcW w:w="1800" w:type="dxa"/>
            <w:tcBorders>
              <w:top w:val="nil"/>
              <w:left w:val="single" w:sz="4" w:space="0" w:color="000000"/>
              <w:right w:val="single" w:sz="4" w:space="0" w:color="000000"/>
            </w:tcBorders>
          </w:tcPr>
          <w:p w14:paraId="19D789BE" w14:textId="77777777" w:rsidR="005A6C5F" w:rsidRDefault="005A6C5F" w:rsidP="005A6C5F">
            <w:pPr>
              <w:pStyle w:val="DataField11pt"/>
            </w:pPr>
          </w:p>
        </w:tc>
        <w:tc>
          <w:tcPr>
            <w:tcW w:w="1728" w:type="dxa"/>
            <w:tcBorders>
              <w:top w:val="nil"/>
              <w:left w:val="single" w:sz="4" w:space="0" w:color="000000"/>
              <w:right w:val="nil"/>
            </w:tcBorders>
          </w:tcPr>
          <w:p w14:paraId="7CCC0068" w14:textId="77777777" w:rsidR="005A6C5F" w:rsidRDefault="005A6C5F" w:rsidP="005A6C5F">
            <w:pPr>
              <w:pStyle w:val="DataField11pt"/>
            </w:pPr>
          </w:p>
        </w:tc>
      </w:tr>
    </w:tbl>
    <w:p w14:paraId="4A7CFAB1" w14:textId="77777777" w:rsidR="005A6C5F" w:rsidRPr="00851592" w:rsidRDefault="005A6C5F" w:rsidP="005A6C5F">
      <w:pPr>
        <w:pStyle w:val="FormFieldCaption"/>
        <w:rPr>
          <w:sz w:val="6"/>
          <w:szCs w:val="6"/>
        </w:rPr>
      </w:pPr>
      <w:r>
        <w:t xml:space="preserve">  </w:t>
      </w:r>
    </w:p>
    <w:p w14:paraId="37AA2B52" w14:textId="77777777" w:rsidR="005A6C5F" w:rsidRDefault="005A6C5F" w:rsidP="005A6C5F">
      <w:pPr>
        <w:pStyle w:val="FormFieldCaption"/>
        <w:rPr>
          <w:i/>
          <w:iCs/>
        </w:rPr>
      </w:pPr>
      <w:r>
        <w:t xml:space="preserve">  List </w:t>
      </w:r>
      <w:r w:rsidRPr="00ED376C">
        <w:t>PERSONNEL</w:t>
      </w:r>
      <w:r>
        <w:t xml:space="preserve"> </w:t>
      </w:r>
      <w:r>
        <w:rPr>
          <w:i/>
          <w:iCs/>
        </w:rPr>
        <w:t>(Applicant organization only)</w:t>
      </w:r>
    </w:p>
    <w:p w14:paraId="164CCC86" w14:textId="77777777" w:rsidR="005A6C5F" w:rsidRPr="00ED376C" w:rsidRDefault="005A6C5F" w:rsidP="005A6C5F">
      <w:pPr>
        <w:pStyle w:val="FormFieldCaption"/>
      </w:pPr>
      <w:r>
        <w:rPr>
          <w:i/>
          <w:iCs/>
        </w:rPr>
        <w:t xml:space="preserve">  </w:t>
      </w:r>
      <w:r w:rsidRPr="00ED376C">
        <w:t xml:space="preserve">Use Cal, </w:t>
      </w:r>
      <w:proofErr w:type="spellStart"/>
      <w:r w:rsidRPr="00ED376C">
        <w:t>Acad</w:t>
      </w:r>
      <w:proofErr w:type="spellEnd"/>
      <w:r w:rsidRPr="00ED376C">
        <w:t xml:space="preserve">, or </w:t>
      </w:r>
      <w:proofErr w:type="gramStart"/>
      <w:r w:rsidRPr="00ED376C">
        <w:t>Summer</w:t>
      </w:r>
      <w:proofErr w:type="gramEnd"/>
      <w:r w:rsidRPr="00ED376C">
        <w:t xml:space="preserve"> to Enter Months Devoted to Project</w:t>
      </w:r>
    </w:p>
    <w:p w14:paraId="1B4EDB17" w14:textId="77777777" w:rsidR="005A6C5F" w:rsidRDefault="005A6C5F" w:rsidP="005A6C5F">
      <w:pPr>
        <w:pStyle w:val="FormFieldCaption"/>
      </w:pPr>
      <w:r w:rsidRPr="00ED376C">
        <w:t xml:space="preserve">  Enter Dollar Amounts Requested</w:t>
      </w:r>
      <w:r>
        <w:rPr>
          <w:i/>
          <w:iCs/>
        </w:rPr>
        <w:t xml:space="preserve"> (omit cents</w:t>
      </w:r>
      <w:r w:rsidRPr="00ED376C">
        <w:rPr>
          <w:i/>
          <w:iCs/>
        </w:rPr>
        <w:t>)</w:t>
      </w:r>
      <w:r w:rsidRPr="00ED376C">
        <w:t xml:space="preserve"> for Salary </w:t>
      </w:r>
      <w:r>
        <w:t xml:space="preserve">Requested </w:t>
      </w:r>
      <w:r w:rsidRPr="00ED376C">
        <w:t>and Fringe Benefits</w:t>
      </w:r>
    </w:p>
    <w:p w14:paraId="3B37D3DA" w14:textId="77777777" w:rsidR="005A6C5F" w:rsidRPr="00851592" w:rsidRDefault="005A6C5F" w:rsidP="005A6C5F">
      <w:pPr>
        <w:rPr>
          <w:sz w:val="6"/>
          <w:szCs w:val="6"/>
        </w:rPr>
      </w:pPr>
    </w:p>
    <w:tbl>
      <w:tblPr>
        <w:tblW w:w="10656"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1321"/>
        <w:gridCol w:w="713"/>
        <w:gridCol w:w="720"/>
        <w:gridCol w:w="180"/>
        <w:gridCol w:w="540"/>
        <w:gridCol w:w="990"/>
        <w:gridCol w:w="1170"/>
        <w:gridCol w:w="900"/>
        <w:gridCol w:w="270"/>
        <w:gridCol w:w="1188"/>
      </w:tblGrid>
      <w:tr w:rsidR="005A6C5F" w14:paraId="09A91846" w14:textId="77777777" w:rsidTr="005A6C5F">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14:paraId="67C72B82" w14:textId="77777777" w:rsidR="005A6C5F" w:rsidRDefault="005A6C5F" w:rsidP="005A6C5F">
            <w:pPr>
              <w:pStyle w:val="FormFieldCaption"/>
              <w:jc w:val="center"/>
            </w:pPr>
            <w:r>
              <w:t>NAME</w:t>
            </w:r>
          </w:p>
        </w:tc>
        <w:tc>
          <w:tcPr>
            <w:tcW w:w="1321" w:type="dxa"/>
            <w:tcBorders>
              <w:top w:val="single" w:sz="6" w:space="0" w:color="auto"/>
              <w:left w:val="nil"/>
              <w:bottom w:val="single" w:sz="6" w:space="0" w:color="auto"/>
              <w:right w:val="single" w:sz="6" w:space="0" w:color="auto"/>
            </w:tcBorders>
            <w:vAlign w:val="bottom"/>
          </w:tcPr>
          <w:p w14:paraId="5EDD07D8" w14:textId="77777777" w:rsidR="005A6C5F" w:rsidRDefault="005A6C5F" w:rsidP="005A6C5F">
            <w:pPr>
              <w:pStyle w:val="FormFieldCaption"/>
              <w:jc w:val="center"/>
              <w:rPr>
                <w:sz w:val="14"/>
                <w:szCs w:val="14"/>
              </w:rPr>
            </w:pPr>
            <w:r>
              <w:t>ROLE ON</w:t>
            </w:r>
            <w:r>
              <w:br w:type="textWrapping" w:clear="all"/>
              <w:t>PROJECT</w:t>
            </w:r>
          </w:p>
        </w:tc>
        <w:tc>
          <w:tcPr>
            <w:tcW w:w="713" w:type="dxa"/>
            <w:tcBorders>
              <w:top w:val="single" w:sz="6" w:space="0" w:color="auto"/>
              <w:left w:val="nil"/>
              <w:bottom w:val="single" w:sz="6" w:space="0" w:color="auto"/>
              <w:right w:val="single" w:sz="6" w:space="0" w:color="auto"/>
            </w:tcBorders>
            <w:vAlign w:val="bottom"/>
          </w:tcPr>
          <w:p w14:paraId="6082DFB4" w14:textId="77777777" w:rsidR="005A6C5F" w:rsidRDefault="005A6C5F" w:rsidP="005A6C5F">
            <w:pPr>
              <w:pStyle w:val="FormFieldCaption"/>
              <w:jc w:val="center"/>
            </w:pPr>
            <w:r>
              <w:t>Cal.</w:t>
            </w:r>
          </w:p>
          <w:p w14:paraId="17CCEE5C" w14:textId="77777777" w:rsidR="005A6C5F" w:rsidRDefault="005A6C5F" w:rsidP="005A6C5F">
            <w:pPr>
              <w:pStyle w:val="FormFieldCaption"/>
              <w:jc w:val="center"/>
            </w:pPr>
            <w:proofErr w:type="spellStart"/>
            <w:r>
              <w:t>Mnths</w:t>
            </w:r>
            <w:proofErr w:type="spellEnd"/>
          </w:p>
        </w:tc>
        <w:tc>
          <w:tcPr>
            <w:tcW w:w="720" w:type="dxa"/>
            <w:tcBorders>
              <w:top w:val="single" w:sz="6" w:space="0" w:color="auto"/>
              <w:left w:val="nil"/>
              <w:bottom w:val="single" w:sz="6" w:space="0" w:color="auto"/>
              <w:right w:val="single" w:sz="6" w:space="0" w:color="auto"/>
            </w:tcBorders>
            <w:vAlign w:val="bottom"/>
          </w:tcPr>
          <w:p w14:paraId="2BE0FD77" w14:textId="77777777" w:rsidR="005A6C5F" w:rsidRDefault="005A6C5F" w:rsidP="005A6C5F">
            <w:pPr>
              <w:pStyle w:val="FormFieldCaption"/>
              <w:jc w:val="center"/>
            </w:pPr>
            <w:r>
              <w:t>Acad.</w:t>
            </w:r>
          </w:p>
          <w:p w14:paraId="716880FD" w14:textId="77777777" w:rsidR="005A6C5F" w:rsidRDefault="005A6C5F" w:rsidP="005A6C5F">
            <w:pPr>
              <w:pStyle w:val="FormFieldCaption"/>
              <w:jc w:val="center"/>
            </w:pPr>
            <w:proofErr w:type="spellStart"/>
            <w:r>
              <w:t>Mnths</w:t>
            </w:r>
            <w:proofErr w:type="spellEnd"/>
          </w:p>
        </w:tc>
        <w:tc>
          <w:tcPr>
            <w:tcW w:w="720" w:type="dxa"/>
            <w:gridSpan w:val="2"/>
            <w:tcBorders>
              <w:top w:val="single" w:sz="6" w:space="0" w:color="auto"/>
              <w:left w:val="nil"/>
              <w:bottom w:val="single" w:sz="6" w:space="0" w:color="auto"/>
              <w:right w:val="single" w:sz="6" w:space="0" w:color="auto"/>
            </w:tcBorders>
            <w:vAlign w:val="bottom"/>
          </w:tcPr>
          <w:p w14:paraId="5129640B" w14:textId="77777777" w:rsidR="005A6C5F" w:rsidRDefault="005A6C5F" w:rsidP="005A6C5F">
            <w:pPr>
              <w:pStyle w:val="FormFieldCaption"/>
              <w:jc w:val="center"/>
            </w:pPr>
            <w:r>
              <w:t>Summer</w:t>
            </w:r>
          </w:p>
          <w:p w14:paraId="3BEFD6D5" w14:textId="77777777" w:rsidR="005A6C5F" w:rsidRDefault="005A6C5F" w:rsidP="005A6C5F">
            <w:pPr>
              <w:pStyle w:val="FormFieldCaption"/>
              <w:jc w:val="center"/>
            </w:pPr>
            <w:proofErr w:type="spellStart"/>
            <w:r>
              <w:t>Mnths</w:t>
            </w:r>
            <w:proofErr w:type="spellEnd"/>
          </w:p>
        </w:tc>
        <w:tc>
          <w:tcPr>
            <w:tcW w:w="990" w:type="dxa"/>
            <w:tcBorders>
              <w:top w:val="single" w:sz="6" w:space="0" w:color="auto"/>
              <w:left w:val="nil"/>
              <w:bottom w:val="single" w:sz="6" w:space="0" w:color="auto"/>
              <w:right w:val="single" w:sz="6" w:space="0" w:color="auto"/>
            </w:tcBorders>
            <w:vAlign w:val="bottom"/>
          </w:tcPr>
          <w:p w14:paraId="7B11853D" w14:textId="77777777" w:rsidR="005A6C5F" w:rsidRDefault="005A6C5F" w:rsidP="005A6C5F">
            <w:pPr>
              <w:pStyle w:val="FormFieldCaption"/>
              <w:jc w:val="center"/>
              <w:rPr>
                <w:sz w:val="14"/>
                <w:szCs w:val="14"/>
              </w:rPr>
            </w:pPr>
            <w:r>
              <w:t>INST.BASE</w:t>
            </w:r>
            <w:r>
              <w:br w:type="textWrapping" w:clear="all"/>
              <w:t>SALARY</w:t>
            </w:r>
          </w:p>
        </w:tc>
        <w:tc>
          <w:tcPr>
            <w:tcW w:w="1170" w:type="dxa"/>
            <w:tcBorders>
              <w:top w:val="single" w:sz="6" w:space="0" w:color="auto"/>
              <w:left w:val="nil"/>
              <w:bottom w:val="single" w:sz="6" w:space="0" w:color="auto"/>
              <w:right w:val="single" w:sz="6" w:space="0" w:color="auto"/>
            </w:tcBorders>
            <w:vAlign w:val="bottom"/>
          </w:tcPr>
          <w:p w14:paraId="6A316986" w14:textId="77777777" w:rsidR="005A6C5F" w:rsidRDefault="005A6C5F" w:rsidP="005A6C5F">
            <w:pPr>
              <w:pStyle w:val="FormFieldCaption"/>
              <w:jc w:val="center"/>
            </w:pPr>
            <w:r>
              <w:t>SALARY</w:t>
            </w:r>
            <w:r>
              <w:br w:type="textWrapping" w:clear="all"/>
              <w:t>REQUESTED</w:t>
            </w:r>
          </w:p>
        </w:tc>
        <w:tc>
          <w:tcPr>
            <w:tcW w:w="1170" w:type="dxa"/>
            <w:gridSpan w:val="2"/>
            <w:tcBorders>
              <w:top w:val="single" w:sz="6" w:space="0" w:color="auto"/>
              <w:left w:val="nil"/>
              <w:bottom w:val="single" w:sz="6" w:space="0" w:color="auto"/>
              <w:right w:val="single" w:sz="6" w:space="0" w:color="auto"/>
            </w:tcBorders>
            <w:vAlign w:val="bottom"/>
          </w:tcPr>
          <w:p w14:paraId="04AA16F8" w14:textId="77777777" w:rsidR="005A6C5F" w:rsidRDefault="005A6C5F" w:rsidP="005A6C5F">
            <w:pPr>
              <w:pStyle w:val="FormFieldCaption"/>
              <w:jc w:val="center"/>
            </w:pPr>
            <w:r>
              <w:t>FRINGE</w:t>
            </w:r>
            <w:r>
              <w:br w:type="textWrapping" w:clear="all"/>
              <w:t>BENEFITS</w:t>
            </w:r>
          </w:p>
        </w:tc>
        <w:tc>
          <w:tcPr>
            <w:tcW w:w="1188" w:type="dxa"/>
            <w:tcBorders>
              <w:top w:val="single" w:sz="6" w:space="0" w:color="auto"/>
              <w:left w:val="nil"/>
              <w:bottom w:val="single" w:sz="6" w:space="0" w:color="auto"/>
              <w:right w:val="nil"/>
            </w:tcBorders>
            <w:vAlign w:val="bottom"/>
          </w:tcPr>
          <w:p w14:paraId="0C3FE10B" w14:textId="77777777" w:rsidR="005A6C5F" w:rsidRDefault="005A6C5F" w:rsidP="005A6C5F">
            <w:pPr>
              <w:pStyle w:val="FormFieldCaption"/>
              <w:jc w:val="center"/>
            </w:pPr>
            <w:r>
              <w:t>TOTAL</w:t>
            </w:r>
          </w:p>
        </w:tc>
      </w:tr>
      <w:tr w:rsidR="005A6C5F" w14:paraId="56FD958F" w14:textId="77777777" w:rsidTr="005A6C5F">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14:paraId="3714EE87" w14:textId="77777777" w:rsidR="005A6C5F" w:rsidRDefault="005A6C5F" w:rsidP="005A6C5F">
            <w:pPr>
              <w:pStyle w:val="SingleSp11pt"/>
            </w:pP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14:paraId="390F7441" w14:textId="77777777" w:rsidR="005A6C5F" w:rsidRDefault="005A6C5F" w:rsidP="005A6C5F">
            <w:pPr>
              <w:pStyle w:val="DataField10pt"/>
              <w:jc w:val="center"/>
            </w:pPr>
            <w:r>
              <w:t>PD/PI</w:t>
            </w:r>
          </w:p>
        </w:tc>
        <w:tc>
          <w:tcPr>
            <w:tcW w:w="713" w:type="dxa"/>
            <w:tcBorders>
              <w:top w:val="nil"/>
              <w:left w:val="nil"/>
              <w:bottom w:val="single" w:sz="6" w:space="0" w:color="auto"/>
              <w:right w:val="single" w:sz="6" w:space="0" w:color="auto"/>
            </w:tcBorders>
            <w:vAlign w:val="center"/>
          </w:tcPr>
          <w:p w14:paraId="20EBB8D5" w14:textId="77777777" w:rsidR="005A6C5F" w:rsidRDefault="005A6C5F" w:rsidP="005A6C5F">
            <w:pPr>
              <w:pStyle w:val="DataField10pt"/>
              <w:jc w:val="right"/>
              <w:rPr>
                <w:szCs w:val="22"/>
              </w:rPr>
            </w:pPr>
          </w:p>
        </w:tc>
        <w:tc>
          <w:tcPr>
            <w:tcW w:w="720" w:type="dxa"/>
            <w:tcBorders>
              <w:top w:val="nil"/>
              <w:left w:val="nil"/>
              <w:bottom w:val="single" w:sz="6" w:space="0" w:color="auto"/>
              <w:right w:val="single" w:sz="6" w:space="0" w:color="auto"/>
            </w:tcBorders>
            <w:vAlign w:val="center"/>
          </w:tcPr>
          <w:p w14:paraId="0E1E8758" w14:textId="77777777" w:rsidR="005A6C5F" w:rsidRDefault="005A6C5F" w:rsidP="005A6C5F">
            <w:pPr>
              <w:pStyle w:val="DataField10pt"/>
              <w:jc w:val="right"/>
              <w:rPr>
                <w:szCs w:val="22"/>
              </w:rPr>
            </w:pPr>
          </w:p>
        </w:tc>
        <w:tc>
          <w:tcPr>
            <w:tcW w:w="720" w:type="dxa"/>
            <w:gridSpan w:val="2"/>
            <w:tcBorders>
              <w:top w:val="nil"/>
              <w:left w:val="nil"/>
              <w:bottom w:val="single" w:sz="6" w:space="0" w:color="auto"/>
              <w:right w:val="single" w:sz="6" w:space="0" w:color="auto"/>
            </w:tcBorders>
            <w:vAlign w:val="center"/>
          </w:tcPr>
          <w:p w14:paraId="443AE4C7" w14:textId="77777777" w:rsidR="005A6C5F" w:rsidRDefault="005A6C5F" w:rsidP="005A6C5F">
            <w:pPr>
              <w:pStyle w:val="DataField10pt"/>
              <w:jc w:val="right"/>
              <w:rPr>
                <w:szCs w:val="22"/>
              </w:rPr>
            </w:pPr>
          </w:p>
        </w:tc>
        <w:tc>
          <w:tcPr>
            <w:tcW w:w="990" w:type="dxa"/>
            <w:tcBorders>
              <w:top w:val="nil"/>
              <w:left w:val="nil"/>
              <w:bottom w:val="single" w:sz="6" w:space="0" w:color="auto"/>
              <w:right w:val="single" w:sz="6" w:space="0" w:color="auto"/>
            </w:tcBorders>
            <w:vAlign w:val="center"/>
          </w:tcPr>
          <w:p w14:paraId="22678DC5" w14:textId="77777777" w:rsidR="005A6C5F" w:rsidRDefault="005A6C5F" w:rsidP="005A6C5F">
            <w:pPr>
              <w:pStyle w:val="SingleSp11pt"/>
              <w:jc w:val="right"/>
              <w:rPr>
                <w:szCs w:val="22"/>
              </w:rPr>
            </w:pPr>
          </w:p>
        </w:tc>
        <w:tc>
          <w:tcPr>
            <w:tcW w:w="1170" w:type="dxa"/>
            <w:tcBorders>
              <w:top w:val="single" w:sz="6" w:space="0" w:color="auto"/>
              <w:left w:val="nil"/>
              <w:bottom w:val="single" w:sz="6" w:space="0" w:color="auto"/>
              <w:right w:val="single" w:sz="6" w:space="0" w:color="auto"/>
            </w:tcBorders>
            <w:vAlign w:val="center"/>
          </w:tcPr>
          <w:p w14:paraId="79B6927C" w14:textId="77777777" w:rsidR="005A6C5F" w:rsidRDefault="005A6C5F" w:rsidP="005A6C5F">
            <w:pPr>
              <w:pStyle w:val="SingleSp11pt"/>
              <w:jc w:val="right"/>
              <w:rPr>
                <w:szCs w:val="22"/>
              </w:rPr>
            </w:pPr>
          </w:p>
        </w:tc>
        <w:tc>
          <w:tcPr>
            <w:tcW w:w="1170" w:type="dxa"/>
            <w:gridSpan w:val="2"/>
            <w:tcBorders>
              <w:top w:val="single" w:sz="6" w:space="0" w:color="auto"/>
              <w:left w:val="nil"/>
              <w:bottom w:val="single" w:sz="6" w:space="0" w:color="auto"/>
              <w:right w:val="single" w:sz="6" w:space="0" w:color="auto"/>
            </w:tcBorders>
            <w:vAlign w:val="center"/>
          </w:tcPr>
          <w:p w14:paraId="6C1E89AB" w14:textId="77777777" w:rsidR="005A6C5F" w:rsidRDefault="005A6C5F" w:rsidP="005A6C5F">
            <w:pPr>
              <w:pStyle w:val="SingleSp11pt"/>
              <w:jc w:val="right"/>
              <w:rPr>
                <w:szCs w:val="22"/>
              </w:rPr>
            </w:pPr>
          </w:p>
        </w:tc>
        <w:tc>
          <w:tcPr>
            <w:tcW w:w="1188" w:type="dxa"/>
            <w:tcBorders>
              <w:top w:val="nil"/>
              <w:left w:val="nil"/>
              <w:bottom w:val="single" w:sz="6" w:space="0" w:color="auto"/>
              <w:right w:val="nil"/>
            </w:tcBorders>
            <w:vAlign w:val="center"/>
          </w:tcPr>
          <w:p w14:paraId="6A94513E" w14:textId="77777777" w:rsidR="005A6C5F" w:rsidRDefault="005A6C5F" w:rsidP="005A6C5F">
            <w:pPr>
              <w:pStyle w:val="SingleSp11pt"/>
              <w:jc w:val="right"/>
              <w:rPr>
                <w:szCs w:val="22"/>
              </w:rPr>
            </w:pPr>
          </w:p>
        </w:tc>
      </w:tr>
      <w:tr w:rsidR="005A6C5F" w14:paraId="1912A954" w14:textId="77777777" w:rsidTr="005A6C5F">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595F6737" w14:textId="77777777" w:rsidR="005A6C5F" w:rsidRDefault="005A6C5F" w:rsidP="005A6C5F">
            <w:pPr>
              <w:pStyle w:val="SingleSp11pt"/>
              <w:rPr>
                <w:szCs w:val="22"/>
              </w:rPr>
            </w:pPr>
          </w:p>
        </w:tc>
        <w:tc>
          <w:tcPr>
            <w:tcW w:w="1321" w:type="dxa"/>
            <w:tcBorders>
              <w:top w:val="single" w:sz="6" w:space="0" w:color="auto"/>
              <w:left w:val="nil"/>
              <w:bottom w:val="single" w:sz="6" w:space="0" w:color="auto"/>
              <w:right w:val="single" w:sz="6" w:space="0" w:color="auto"/>
            </w:tcBorders>
            <w:vAlign w:val="center"/>
          </w:tcPr>
          <w:p w14:paraId="3C0781C5" w14:textId="77777777" w:rsidR="005A6C5F" w:rsidRDefault="005A6C5F" w:rsidP="005A6C5F">
            <w:pPr>
              <w:pStyle w:val="DataField10pt"/>
              <w:jc w:val="center"/>
            </w:pPr>
          </w:p>
        </w:tc>
        <w:tc>
          <w:tcPr>
            <w:tcW w:w="713" w:type="dxa"/>
            <w:tcBorders>
              <w:top w:val="nil"/>
              <w:left w:val="nil"/>
              <w:bottom w:val="single" w:sz="6" w:space="0" w:color="auto"/>
              <w:right w:val="single" w:sz="6" w:space="0" w:color="auto"/>
            </w:tcBorders>
            <w:vAlign w:val="center"/>
          </w:tcPr>
          <w:p w14:paraId="070A45C6" w14:textId="77777777" w:rsidR="005A6C5F" w:rsidRDefault="005A6C5F" w:rsidP="005A6C5F">
            <w:pPr>
              <w:pStyle w:val="DataField10pt"/>
              <w:jc w:val="right"/>
              <w:rPr>
                <w:szCs w:val="22"/>
              </w:rPr>
            </w:pPr>
          </w:p>
        </w:tc>
        <w:tc>
          <w:tcPr>
            <w:tcW w:w="720" w:type="dxa"/>
            <w:tcBorders>
              <w:top w:val="nil"/>
              <w:left w:val="nil"/>
              <w:bottom w:val="single" w:sz="6" w:space="0" w:color="auto"/>
              <w:right w:val="single" w:sz="6" w:space="0" w:color="auto"/>
            </w:tcBorders>
            <w:vAlign w:val="center"/>
          </w:tcPr>
          <w:p w14:paraId="3023834A" w14:textId="77777777" w:rsidR="005A6C5F" w:rsidRDefault="005A6C5F" w:rsidP="005A6C5F">
            <w:pPr>
              <w:pStyle w:val="DataField10pt"/>
              <w:jc w:val="right"/>
              <w:rPr>
                <w:szCs w:val="22"/>
              </w:rPr>
            </w:pPr>
          </w:p>
        </w:tc>
        <w:tc>
          <w:tcPr>
            <w:tcW w:w="720" w:type="dxa"/>
            <w:gridSpan w:val="2"/>
            <w:tcBorders>
              <w:top w:val="nil"/>
              <w:left w:val="nil"/>
              <w:bottom w:val="single" w:sz="6" w:space="0" w:color="auto"/>
              <w:right w:val="single" w:sz="6" w:space="0" w:color="auto"/>
            </w:tcBorders>
            <w:vAlign w:val="center"/>
          </w:tcPr>
          <w:p w14:paraId="5D7076DD" w14:textId="77777777" w:rsidR="005A6C5F" w:rsidRDefault="005A6C5F" w:rsidP="005A6C5F">
            <w:pPr>
              <w:pStyle w:val="DataField10pt"/>
              <w:jc w:val="right"/>
              <w:rPr>
                <w:szCs w:val="22"/>
              </w:rPr>
            </w:pPr>
          </w:p>
        </w:tc>
        <w:tc>
          <w:tcPr>
            <w:tcW w:w="990" w:type="dxa"/>
            <w:tcBorders>
              <w:top w:val="nil"/>
              <w:left w:val="nil"/>
              <w:bottom w:val="single" w:sz="6" w:space="0" w:color="auto"/>
              <w:right w:val="single" w:sz="6" w:space="0" w:color="auto"/>
            </w:tcBorders>
            <w:vAlign w:val="center"/>
          </w:tcPr>
          <w:p w14:paraId="3E8CD2FA" w14:textId="77777777" w:rsidR="005A6C5F" w:rsidRDefault="005A6C5F" w:rsidP="005A6C5F">
            <w:pPr>
              <w:pStyle w:val="SingleSp11pt"/>
              <w:jc w:val="right"/>
              <w:rPr>
                <w:szCs w:val="22"/>
              </w:rPr>
            </w:pPr>
          </w:p>
        </w:tc>
        <w:tc>
          <w:tcPr>
            <w:tcW w:w="1170" w:type="dxa"/>
            <w:tcBorders>
              <w:top w:val="single" w:sz="6" w:space="0" w:color="auto"/>
              <w:left w:val="nil"/>
              <w:bottom w:val="single" w:sz="6" w:space="0" w:color="auto"/>
              <w:right w:val="single" w:sz="6" w:space="0" w:color="auto"/>
            </w:tcBorders>
            <w:vAlign w:val="center"/>
          </w:tcPr>
          <w:p w14:paraId="3B86A0BB" w14:textId="77777777" w:rsidR="005A6C5F" w:rsidRDefault="005A6C5F" w:rsidP="005A6C5F">
            <w:pPr>
              <w:pStyle w:val="SingleSp11pt"/>
              <w:jc w:val="right"/>
              <w:rPr>
                <w:szCs w:val="22"/>
              </w:rPr>
            </w:pPr>
          </w:p>
        </w:tc>
        <w:tc>
          <w:tcPr>
            <w:tcW w:w="1170" w:type="dxa"/>
            <w:gridSpan w:val="2"/>
            <w:tcBorders>
              <w:top w:val="single" w:sz="6" w:space="0" w:color="auto"/>
              <w:left w:val="nil"/>
              <w:bottom w:val="single" w:sz="6" w:space="0" w:color="auto"/>
              <w:right w:val="single" w:sz="6" w:space="0" w:color="auto"/>
            </w:tcBorders>
            <w:vAlign w:val="center"/>
          </w:tcPr>
          <w:p w14:paraId="36D0EC98" w14:textId="77777777" w:rsidR="005A6C5F" w:rsidRDefault="005A6C5F" w:rsidP="005A6C5F">
            <w:pPr>
              <w:pStyle w:val="SingleSp11pt"/>
              <w:jc w:val="right"/>
              <w:rPr>
                <w:szCs w:val="22"/>
              </w:rPr>
            </w:pPr>
          </w:p>
        </w:tc>
        <w:tc>
          <w:tcPr>
            <w:tcW w:w="1188" w:type="dxa"/>
            <w:tcBorders>
              <w:top w:val="nil"/>
              <w:left w:val="nil"/>
              <w:bottom w:val="single" w:sz="6" w:space="0" w:color="auto"/>
              <w:right w:val="nil"/>
            </w:tcBorders>
            <w:vAlign w:val="center"/>
          </w:tcPr>
          <w:p w14:paraId="081141B6" w14:textId="77777777" w:rsidR="005A6C5F" w:rsidRDefault="005A6C5F" w:rsidP="005A6C5F">
            <w:pPr>
              <w:pStyle w:val="SingleSp11pt"/>
              <w:jc w:val="right"/>
              <w:rPr>
                <w:szCs w:val="22"/>
              </w:rPr>
            </w:pPr>
          </w:p>
        </w:tc>
      </w:tr>
      <w:tr w:rsidR="005A6C5F" w14:paraId="764AC701" w14:textId="77777777" w:rsidTr="005A6C5F">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7BF6B68E" w14:textId="77777777" w:rsidR="005A6C5F" w:rsidRDefault="005A6C5F" w:rsidP="005A6C5F">
            <w:pPr>
              <w:pStyle w:val="SingleSp11pt"/>
              <w:rPr>
                <w:szCs w:val="22"/>
              </w:rPr>
            </w:pPr>
          </w:p>
        </w:tc>
        <w:tc>
          <w:tcPr>
            <w:tcW w:w="1321" w:type="dxa"/>
            <w:tcBorders>
              <w:top w:val="single" w:sz="6" w:space="0" w:color="auto"/>
              <w:left w:val="nil"/>
              <w:bottom w:val="single" w:sz="6" w:space="0" w:color="auto"/>
              <w:right w:val="single" w:sz="6" w:space="0" w:color="auto"/>
            </w:tcBorders>
            <w:vAlign w:val="center"/>
          </w:tcPr>
          <w:p w14:paraId="42C66AE2" w14:textId="77777777" w:rsidR="005A6C5F" w:rsidRDefault="005A6C5F" w:rsidP="005A6C5F">
            <w:pPr>
              <w:pStyle w:val="DataField10pt"/>
              <w:jc w:val="center"/>
            </w:pPr>
          </w:p>
        </w:tc>
        <w:tc>
          <w:tcPr>
            <w:tcW w:w="713" w:type="dxa"/>
            <w:tcBorders>
              <w:top w:val="nil"/>
              <w:left w:val="nil"/>
              <w:bottom w:val="single" w:sz="6" w:space="0" w:color="auto"/>
              <w:right w:val="single" w:sz="6" w:space="0" w:color="auto"/>
            </w:tcBorders>
            <w:vAlign w:val="center"/>
          </w:tcPr>
          <w:p w14:paraId="50FF3F56" w14:textId="77777777" w:rsidR="005A6C5F" w:rsidRDefault="005A6C5F" w:rsidP="005A6C5F">
            <w:pPr>
              <w:pStyle w:val="DataField10pt"/>
              <w:jc w:val="right"/>
              <w:rPr>
                <w:szCs w:val="22"/>
              </w:rPr>
            </w:pPr>
          </w:p>
        </w:tc>
        <w:tc>
          <w:tcPr>
            <w:tcW w:w="720" w:type="dxa"/>
            <w:tcBorders>
              <w:top w:val="nil"/>
              <w:left w:val="nil"/>
              <w:bottom w:val="single" w:sz="6" w:space="0" w:color="auto"/>
              <w:right w:val="single" w:sz="6" w:space="0" w:color="auto"/>
            </w:tcBorders>
            <w:vAlign w:val="center"/>
          </w:tcPr>
          <w:p w14:paraId="6B2D9AE9" w14:textId="77777777" w:rsidR="005A6C5F" w:rsidRDefault="005A6C5F" w:rsidP="005A6C5F">
            <w:pPr>
              <w:pStyle w:val="DataField10pt"/>
              <w:jc w:val="right"/>
              <w:rPr>
                <w:szCs w:val="22"/>
              </w:rPr>
            </w:pPr>
          </w:p>
        </w:tc>
        <w:tc>
          <w:tcPr>
            <w:tcW w:w="720" w:type="dxa"/>
            <w:gridSpan w:val="2"/>
            <w:tcBorders>
              <w:top w:val="nil"/>
              <w:left w:val="nil"/>
              <w:bottom w:val="single" w:sz="6" w:space="0" w:color="auto"/>
              <w:right w:val="single" w:sz="6" w:space="0" w:color="auto"/>
            </w:tcBorders>
            <w:vAlign w:val="center"/>
          </w:tcPr>
          <w:p w14:paraId="4F9CC039" w14:textId="77777777" w:rsidR="005A6C5F" w:rsidRDefault="005A6C5F" w:rsidP="005A6C5F">
            <w:pPr>
              <w:pStyle w:val="DataField10pt"/>
              <w:jc w:val="right"/>
              <w:rPr>
                <w:szCs w:val="22"/>
              </w:rPr>
            </w:pPr>
          </w:p>
        </w:tc>
        <w:tc>
          <w:tcPr>
            <w:tcW w:w="990" w:type="dxa"/>
            <w:tcBorders>
              <w:top w:val="nil"/>
              <w:left w:val="nil"/>
              <w:bottom w:val="single" w:sz="6" w:space="0" w:color="auto"/>
              <w:right w:val="single" w:sz="6" w:space="0" w:color="auto"/>
            </w:tcBorders>
            <w:vAlign w:val="center"/>
          </w:tcPr>
          <w:p w14:paraId="4B8733FB" w14:textId="77777777" w:rsidR="005A6C5F" w:rsidRDefault="005A6C5F" w:rsidP="005A6C5F">
            <w:pPr>
              <w:pStyle w:val="SingleSp11pt"/>
              <w:jc w:val="right"/>
              <w:rPr>
                <w:szCs w:val="22"/>
              </w:rPr>
            </w:pPr>
          </w:p>
        </w:tc>
        <w:tc>
          <w:tcPr>
            <w:tcW w:w="1170" w:type="dxa"/>
            <w:tcBorders>
              <w:top w:val="single" w:sz="6" w:space="0" w:color="auto"/>
              <w:left w:val="nil"/>
              <w:bottom w:val="single" w:sz="6" w:space="0" w:color="auto"/>
              <w:right w:val="single" w:sz="6" w:space="0" w:color="auto"/>
            </w:tcBorders>
            <w:vAlign w:val="center"/>
          </w:tcPr>
          <w:p w14:paraId="1CE205E4" w14:textId="77777777" w:rsidR="005A6C5F" w:rsidRDefault="005A6C5F" w:rsidP="005A6C5F">
            <w:pPr>
              <w:pStyle w:val="SingleSp11pt"/>
              <w:jc w:val="right"/>
              <w:rPr>
                <w:szCs w:val="22"/>
              </w:rPr>
            </w:pPr>
          </w:p>
        </w:tc>
        <w:tc>
          <w:tcPr>
            <w:tcW w:w="1170" w:type="dxa"/>
            <w:gridSpan w:val="2"/>
            <w:tcBorders>
              <w:top w:val="single" w:sz="6" w:space="0" w:color="auto"/>
              <w:left w:val="nil"/>
              <w:bottom w:val="single" w:sz="6" w:space="0" w:color="auto"/>
              <w:right w:val="single" w:sz="6" w:space="0" w:color="auto"/>
            </w:tcBorders>
            <w:vAlign w:val="center"/>
          </w:tcPr>
          <w:p w14:paraId="2608D046" w14:textId="77777777" w:rsidR="005A6C5F" w:rsidRDefault="005A6C5F" w:rsidP="005A6C5F">
            <w:pPr>
              <w:pStyle w:val="SingleSp11pt"/>
              <w:jc w:val="right"/>
              <w:rPr>
                <w:szCs w:val="22"/>
              </w:rPr>
            </w:pPr>
          </w:p>
        </w:tc>
        <w:tc>
          <w:tcPr>
            <w:tcW w:w="1188" w:type="dxa"/>
            <w:tcBorders>
              <w:top w:val="nil"/>
              <w:left w:val="nil"/>
              <w:bottom w:val="single" w:sz="6" w:space="0" w:color="auto"/>
              <w:right w:val="nil"/>
            </w:tcBorders>
            <w:vAlign w:val="center"/>
          </w:tcPr>
          <w:p w14:paraId="3B2ADC1B" w14:textId="77777777" w:rsidR="005A6C5F" w:rsidRDefault="005A6C5F" w:rsidP="005A6C5F">
            <w:pPr>
              <w:pStyle w:val="SingleSp11pt"/>
              <w:jc w:val="right"/>
              <w:rPr>
                <w:szCs w:val="22"/>
              </w:rPr>
            </w:pPr>
          </w:p>
        </w:tc>
      </w:tr>
      <w:tr w:rsidR="005A6C5F" w14:paraId="4294DB4E" w14:textId="77777777" w:rsidTr="005A6C5F">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2DC17158" w14:textId="77777777" w:rsidR="005A6C5F" w:rsidRDefault="005A6C5F" w:rsidP="005A6C5F">
            <w:pPr>
              <w:pStyle w:val="SingleSp11pt"/>
              <w:rPr>
                <w:szCs w:val="22"/>
              </w:rPr>
            </w:pPr>
          </w:p>
        </w:tc>
        <w:tc>
          <w:tcPr>
            <w:tcW w:w="1321" w:type="dxa"/>
            <w:tcBorders>
              <w:top w:val="single" w:sz="6" w:space="0" w:color="auto"/>
              <w:left w:val="nil"/>
              <w:bottom w:val="single" w:sz="6" w:space="0" w:color="auto"/>
              <w:right w:val="single" w:sz="6" w:space="0" w:color="auto"/>
            </w:tcBorders>
            <w:vAlign w:val="center"/>
          </w:tcPr>
          <w:p w14:paraId="7125F9BC" w14:textId="77777777" w:rsidR="005A6C5F" w:rsidRDefault="005A6C5F" w:rsidP="005A6C5F">
            <w:pPr>
              <w:pStyle w:val="DataField10pt"/>
              <w:jc w:val="center"/>
            </w:pPr>
          </w:p>
        </w:tc>
        <w:tc>
          <w:tcPr>
            <w:tcW w:w="713" w:type="dxa"/>
            <w:tcBorders>
              <w:top w:val="nil"/>
              <w:left w:val="nil"/>
              <w:bottom w:val="single" w:sz="6" w:space="0" w:color="auto"/>
              <w:right w:val="single" w:sz="6" w:space="0" w:color="auto"/>
            </w:tcBorders>
            <w:vAlign w:val="center"/>
          </w:tcPr>
          <w:p w14:paraId="58EA870C" w14:textId="77777777" w:rsidR="005A6C5F" w:rsidRDefault="005A6C5F" w:rsidP="005A6C5F">
            <w:pPr>
              <w:pStyle w:val="DataField10pt"/>
              <w:jc w:val="right"/>
              <w:rPr>
                <w:szCs w:val="22"/>
              </w:rPr>
            </w:pPr>
          </w:p>
        </w:tc>
        <w:tc>
          <w:tcPr>
            <w:tcW w:w="720" w:type="dxa"/>
            <w:tcBorders>
              <w:top w:val="nil"/>
              <w:left w:val="nil"/>
              <w:bottom w:val="single" w:sz="6" w:space="0" w:color="auto"/>
              <w:right w:val="single" w:sz="6" w:space="0" w:color="auto"/>
            </w:tcBorders>
            <w:vAlign w:val="center"/>
          </w:tcPr>
          <w:p w14:paraId="384BCAF9" w14:textId="77777777" w:rsidR="005A6C5F" w:rsidRDefault="005A6C5F" w:rsidP="005A6C5F">
            <w:pPr>
              <w:pStyle w:val="DataField10pt"/>
              <w:jc w:val="right"/>
              <w:rPr>
                <w:szCs w:val="22"/>
              </w:rPr>
            </w:pPr>
          </w:p>
        </w:tc>
        <w:tc>
          <w:tcPr>
            <w:tcW w:w="720" w:type="dxa"/>
            <w:gridSpan w:val="2"/>
            <w:tcBorders>
              <w:top w:val="nil"/>
              <w:left w:val="nil"/>
              <w:bottom w:val="single" w:sz="6" w:space="0" w:color="auto"/>
              <w:right w:val="single" w:sz="6" w:space="0" w:color="auto"/>
            </w:tcBorders>
            <w:vAlign w:val="center"/>
          </w:tcPr>
          <w:p w14:paraId="4EB696B6" w14:textId="77777777" w:rsidR="005A6C5F" w:rsidRDefault="005A6C5F" w:rsidP="005A6C5F">
            <w:pPr>
              <w:pStyle w:val="DataField10pt"/>
              <w:jc w:val="right"/>
              <w:rPr>
                <w:szCs w:val="22"/>
              </w:rPr>
            </w:pPr>
          </w:p>
        </w:tc>
        <w:tc>
          <w:tcPr>
            <w:tcW w:w="990" w:type="dxa"/>
            <w:tcBorders>
              <w:top w:val="nil"/>
              <w:left w:val="nil"/>
              <w:bottom w:val="single" w:sz="6" w:space="0" w:color="auto"/>
              <w:right w:val="single" w:sz="6" w:space="0" w:color="auto"/>
            </w:tcBorders>
            <w:vAlign w:val="center"/>
          </w:tcPr>
          <w:p w14:paraId="4DC09F4E" w14:textId="77777777" w:rsidR="005A6C5F" w:rsidRDefault="005A6C5F" w:rsidP="005A6C5F">
            <w:pPr>
              <w:pStyle w:val="SingleSp11pt"/>
              <w:jc w:val="right"/>
              <w:rPr>
                <w:szCs w:val="22"/>
              </w:rPr>
            </w:pPr>
          </w:p>
        </w:tc>
        <w:tc>
          <w:tcPr>
            <w:tcW w:w="1170" w:type="dxa"/>
            <w:tcBorders>
              <w:top w:val="single" w:sz="6" w:space="0" w:color="auto"/>
              <w:left w:val="nil"/>
              <w:bottom w:val="single" w:sz="6" w:space="0" w:color="auto"/>
              <w:right w:val="single" w:sz="6" w:space="0" w:color="auto"/>
            </w:tcBorders>
            <w:vAlign w:val="center"/>
          </w:tcPr>
          <w:p w14:paraId="71AC4F58" w14:textId="77777777" w:rsidR="005A6C5F" w:rsidRDefault="005A6C5F" w:rsidP="005A6C5F">
            <w:pPr>
              <w:pStyle w:val="SingleSp11pt"/>
              <w:jc w:val="right"/>
              <w:rPr>
                <w:szCs w:val="22"/>
              </w:rPr>
            </w:pPr>
          </w:p>
        </w:tc>
        <w:tc>
          <w:tcPr>
            <w:tcW w:w="1170" w:type="dxa"/>
            <w:gridSpan w:val="2"/>
            <w:tcBorders>
              <w:top w:val="single" w:sz="6" w:space="0" w:color="auto"/>
              <w:left w:val="nil"/>
              <w:bottom w:val="single" w:sz="6" w:space="0" w:color="auto"/>
              <w:right w:val="single" w:sz="6" w:space="0" w:color="auto"/>
            </w:tcBorders>
            <w:vAlign w:val="center"/>
          </w:tcPr>
          <w:p w14:paraId="7A6CE544" w14:textId="77777777" w:rsidR="005A6C5F" w:rsidRDefault="005A6C5F" w:rsidP="005A6C5F">
            <w:pPr>
              <w:pStyle w:val="SingleSp11pt"/>
              <w:jc w:val="right"/>
              <w:rPr>
                <w:szCs w:val="22"/>
              </w:rPr>
            </w:pPr>
          </w:p>
        </w:tc>
        <w:tc>
          <w:tcPr>
            <w:tcW w:w="1188" w:type="dxa"/>
            <w:tcBorders>
              <w:top w:val="nil"/>
              <w:left w:val="nil"/>
              <w:bottom w:val="single" w:sz="6" w:space="0" w:color="auto"/>
              <w:right w:val="nil"/>
            </w:tcBorders>
            <w:vAlign w:val="center"/>
          </w:tcPr>
          <w:p w14:paraId="3EA45D1C" w14:textId="77777777" w:rsidR="005A6C5F" w:rsidRDefault="005A6C5F" w:rsidP="005A6C5F">
            <w:pPr>
              <w:pStyle w:val="SingleSp11pt"/>
              <w:jc w:val="right"/>
              <w:rPr>
                <w:szCs w:val="22"/>
              </w:rPr>
            </w:pPr>
          </w:p>
        </w:tc>
      </w:tr>
      <w:tr w:rsidR="005A6C5F" w14:paraId="7AC36551" w14:textId="77777777" w:rsidTr="005A6C5F">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63AE1AE5" w14:textId="77777777" w:rsidR="005A6C5F" w:rsidRDefault="005A6C5F" w:rsidP="005A6C5F">
            <w:pPr>
              <w:pStyle w:val="SingleSp11pt"/>
              <w:rPr>
                <w:szCs w:val="22"/>
              </w:rPr>
            </w:pPr>
          </w:p>
        </w:tc>
        <w:tc>
          <w:tcPr>
            <w:tcW w:w="1321" w:type="dxa"/>
            <w:tcBorders>
              <w:top w:val="single" w:sz="6" w:space="0" w:color="auto"/>
              <w:left w:val="nil"/>
              <w:bottom w:val="single" w:sz="6" w:space="0" w:color="auto"/>
              <w:right w:val="single" w:sz="6" w:space="0" w:color="auto"/>
            </w:tcBorders>
            <w:vAlign w:val="center"/>
          </w:tcPr>
          <w:p w14:paraId="294AC20C" w14:textId="77777777" w:rsidR="005A6C5F" w:rsidRDefault="005A6C5F" w:rsidP="005A6C5F">
            <w:pPr>
              <w:pStyle w:val="DataField10pt"/>
              <w:jc w:val="center"/>
            </w:pPr>
          </w:p>
        </w:tc>
        <w:tc>
          <w:tcPr>
            <w:tcW w:w="713" w:type="dxa"/>
            <w:tcBorders>
              <w:top w:val="nil"/>
              <w:left w:val="nil"/>
              <w:bottom w:val="single" w:sz="6" w:space="0" w:color="auto"/>
              <w:right w:val="single" w:sz="6" w:space="0" w:color="auto"/>
            </w:tcBorders>
            <w:vAlign w:val="center"/>
          </w:tcPr>
          <w:p w14:paraId="34030DB1" w14:textId="77777777" w:rsidR="005A6C5F" w:rsidRDefault="005A6C5F" w:rsidP="005A6C5F">
            <w:pPr>
              <w:pStyle w:val="DataField10pt"/>
              <w:jc w:val="right"/>
              <w:rPr>
                <w:szCs w:val="22"/>
              </w:rPr>
            </w:pPr>
          </w:p>
        </w:tc>
        <w:tc>
          <w:tcPr>
            <w:tcW w:w="720" w:type="dxa"/>
            <w:tcBorders>
              <w:top w:val="nil"/>
              <w:left w:val="nil"/>
              <w:bottom w:val="single" w:sz="6" w:space="0" w:color="auto"/>
              <w:right w:val="single" w:sz="6" w:space="0" w:color="auto"/>
            </w:tcBorders>
            <w:vAlign w:val="center"/>
          </w:tcPr>
          <w:p w14:paraId="74311624" w14:textId="77777777" w:rsidR="005A6C5F" w:rsidRDefault="005A6C5F" w:rsidP="005A6C5F">
            <w:pPr>
              <w:pStyle w:val="DataField10pt"/>
              <w:jc w:val="right"/>
              <w:rPr>
                <w:szCs w:val="22"/>
              </w:rPr>
            </w:pPr>
          </w:p>
        </w:tc>
        <w:tc>
          <w:tcPr>
            <w:tcW w:w="720" w:type="dxa"/>
            <w:gridSpan w:val="2"/>
            <w:tcBorders>
              <w:top w:val="nil"/>
              <w:left w:val="nil"/>
              <w:bottom w:val="single" w:sz="6" w:space="0" w:color="auto"/>
              <w:right w:val="single" w:sz="6" w:space="0" w:color="auto"/>
            </w:tcBorders>
            <w:vAlign w:val="center"/>
          </w:tcPr>
          <w:p w14:paraId="1A2B50ED" w14:textId="77777777" w:rsidR="005A6C5F" w:rsidRDefault="005A6C5F" w:rsidP="005A6C5F">
            <w:pPr>
              <w:pStyle w:val="DataField10pt"/>
              <w:jc w:val="right"/>
              <w:rPr>
                <w:szCs w:val="22"/>
              </w:rPr>
            </w:pPr>
          </w:p>
        </w:tc>
        <w:tc>
          <w:tcPr>
            <w:tcW w:w="990" w:type="dxa"/>
            <w:tcBorders>
              <w:top w:val="nil"/>
              <w:left w:val="nil"/>
              <w:bottom w:val="single" w:sz="6" w:space="0" w:color="auto"/>
              <w:right w:val="single" w:sz="6" w:space="0" w:color="auto"/>
            </w:tcBorders>
            <w:vAlign w:val="center"/>
          </w:tcPr>
          <w:p w14:paraId="0ACC52AB" w14:textId="77777777" w:rsidR="005A6C5F" w:rsidRDefault="005A6C5F" w:rsidP="005A6C5F">
            <w:pPr>
              <w:pStyle w:val="SingleSp11pt"/>
              <w:jc w:val="right"/>
              <w:rPr>
                <w:szCs w:val="22"/>
              </w:rPr>
            </w:pPr>
          </w:p>
        </w:tc>
        <w:tc>
          <w:tcPr>
            <w:tcW w:w="1170" w:type="dxa"/>
            <w:tcBorders>
              <w:top w:val="single" w:sz="6" w:space="0" w:color="auto"/>
              <w:left w:val="nil"/>
              <w:bottom w:val="single" w:sz="6" w:space="0" w:color="auto"/>
              <w:right w:val="single" w:sz="6" w:space="0" w:color="auto"/>
            </w:tcBorders>
            <w:vAlign w:val="center"/>
          </w:tcPr>
          <w:p w14:paraId="5B8C10EF" w14:textId="77777777" w:rsidR="005A6C5F" w:rsidRDefault="005A6C5F" w:rsidP="005A6C5F">
            <w:pPr>
              <w:pStyle w:val="SingleSp11pt"/>
              <w:jc w:val="right"/>
              <w:rPr>
                <w:szCs w:val="22"/>
              </w:rPr>
            </w:pPr>
          </w:p>
        </w:tc>
        <w:tc>
          <w:tcPr>
            <w:tcW w:w="1170" w:type="dxa"/>
            <w:gridSpan w:val="2"/>
            <w:tcBorders>
              <w:top w:val="single" w:sz="6" w:space="0" w:color="auto"/>
              <w:left w:val="nil"/>
              <w:bottom w:val="single" w:sz="6" w:space="0" w:color="auto"/>
              <w:right w:val="single" w:sz="6" w:space="0" w:color="auto"/>
            </w:tcBorders>
            <w:vAlign w:val="center"/>
          </w:tcPr>
          <w:p w14:paraId="27727E1D" w14:textId="77777777" w:rsidR="005A6C5F" w:rsidRDefault="005A6C5F" w:rsidP="005A6C5F">
            <w:pPr>
              <w:pStyle w:val="SingleSp11pt"/>
              <w:jc w:val="right"/>
              <w:rPr>
                <w:szCs w:val="22"/>
              </w:rPr>
            </w:pPr>
          </w:p>
        </w:tc>
        <w:tc>
          <w:tcPr>
            <w:tcW w:w="1188" w:type="dxa"/>
            <w:tcBorders>
              <w:top w:val="nil"/>
              <w:left w:val="nil"/>
              <w:bottom w:val="single" w:sz="6" w:space="0" w:color="auto"/>
              <w:right w:val="nil"/>
            </w:tcBorders>
            <w:vAlign w:val="center"/>
          </w:tcPr>
          <w:p w14:paraId="6E5CD77A" w14:textId="77777777" w:rsidR="005A6C5F" w:rsidRDefault="005A6C5F" w:rsidP="005A6C5F">
            <w:pPr>
              <w:pStyle w:val="SingleSp11pt"/>
              <w:jc w:val="right"/>
              <w:rPr>
                <w:szCs w:val="22"/>
              </w:rPr>
            </w:pPr>
          </w:p>
        </w:tc>
      </w:tr>
      <w:tr w:rsidR="005A6C5F" w14:paraId="413E9C20" w14:textId="77777777" w:rsidTr="005A6C5F">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3512DA53" w14:textId="77777777" w:rsidR="005A6C5F" w:rsidRDefault="005A6C5F" w:rsidP="005A6C5F">
            <w:pPr>
              <w:pStyle w:val="SingleSp11pt"/>
              <w:rPr>
                <w:szCs w:val="22"/>
              </w:rPr>
            </w:pPr>
          </w:p>
        </w:tc>
        <w:tc>
          <w:tcPr>
            <w:tcW w:w="1321" w:type="dxa"/>
            <w:tcBorders>
              <w:top w:val="single" w:sz="6" w:space="0" w:color="auto"/>
              <w:left w:val="nil"/>
              <w:bottom w:val="single" w:sz="6" w:space="0" w:color="auto"/>
              <w:right w:val="single" w:sz="6" w:space="0" w:color="auto"/>
            </w:tcBorders>
            <w:vAlign w:val="center"/>
          </w:tcPr>
          <w:p w14:paraId="2F4E6C68" w14:textId="77777777" w:rsidR="005A6C5F" w:rsidRDefault="005A6C5F" w:rsidP="005A6C5F">
            <w:pPr>
              <w:pStyle w:val="DataField10pt"/>
              <w:jc w:val="center"/>
            </w:pPr>
          </w:p>
        </w:tc>
        <w:tc>
          <w:tcPr>
            <w:tcW w:w="713" w:type="dxa"/>
            <w:tcBorders>
              <w:top w:val="nil"/>
              <w:left w:val="nil"/>
              <w:bottom w:val="single" w:sz="6" w:space="0" w:color="auto"/>
              <w:right w:val="single" w:sz="6" w:space="0" w:color="auto"/>
            </w:tcBorders>
            <w:vAlign w:val="center"/>
          </w:tcPr>
          <w:p w14:paraId="6EA1ABD8" w14:textId="77777777" w:rsidR="005A6C5F" w:rsidRDefault="005A6C5F" w:rsidP="005A6C5F">
            <w:pPr>
              <w:pStyle w:val="DataField10pt"/>
              <w:jc w:val="right"/>
              <w:rPr>
                <w:szCs w:val="22"/>
              </w:rPr>
            </w:pPr>
          </w:p>
        </w:tc>
        <w:tc>
          <w:tcPr>
            <w:tcW w:w="720" w:type="dxa"/>
            <w:tcBorders>
              <w:top w:val="nil"/>
              <w:left w:val="nil"/>
              <w:bottom w:val="single" w:sz="6" w:space="0" w:color="auto"/>
              <w:right w:val="single" w:sz="6" w:space="0" w:color="auto"/>
            </w:tcBorders>
            <w:vAlign w:val="center"/>
          </w:tcPr>
          <w:p w14:paraId="4B4A640C" w14:textId="77777777" w:rsidR="005A6C5F" w:rsidRDefault="005A6C5F" w:rsidP="005A6C5F">
            <w:pPr>
              <w:pStyle w:val="DataField10pt"/>
              <w:jc w:val="right"/>
              <w:rPr>
                <w:szCs w:val="22"/>
              </w:rPr>
            </w:pPr>
          </w:p>
        </w:tc>
        <w:tc>
          <w:tcPr>
            <w:tcW w:w="720" w:type="dxa"/>
            <w:gridSpan w:val="2"/>
            <w:tcBorders>
              <w:top w:val="nil"/>
              <w:left w:val="nil"/>
              <w:bottom w:val="single" w:sz="6" w:space="0" w:color="auto"/>
              <w:right w:val="single" w:sz="6" w:space="0" w:color="auto"/>
            </w:tcBorders>
            <w:vAlign w:val="center"/>
          </w:tcPr>
          <w:p w14:paraId="7FECED75" w14:textId="77777777" w:rsidR="005A6C5F" w:rsidRDefault="005A6C5F" w:rsidP="005A6C5F">
            <w:pPr>
              <w:pStyle w:val="DataField10pt"/>
              <w:jc w:val="right"/>
              <w:rPr>
                <w:szCs w:val="22"/>
              </w:rPr>
            </w:pPr>
          </w:p>
        </w:tc>
        <w:tc>
          <w:tcPr>
            <w:tcW w:w="990" w:type="dxa"/>
            <w:tcBorders>
              <w:top w:val="nil"/>
              <w:left w:val="nil"/>
              <w:bottom w:val="single" w:sz="6" w:space="0" w:color="auto"/>
              <w:right w:val="single" w:sz="6" w:space="0" w:color="auto"/>
            </w:tcBorders>
            <w:vAlign w:val="center"/>
          </w:tcPr>
          <w:p w14:paraId="3F5E9E2F" w14:textId="77777777" w:rsidR="005A6C5F" w:rsidRDefault="005A6C5F" w:rsidP="005A6C5F">
            <w:pPr>
              <w:pStyle w:val="SingleSp11pt"/>
              <w:jc w:val="right"/>
              <w:rPr>
                <w:szCs w:val="22"/>
              </w:rPr>
            </w:pPr>
          </w:p>
        </w:tc>
        <w:tc>
          <w:tcPr>
            <w:tcW w:w="1170" w:type="dxa"/>
            <w:tcBorders>
              <w:top w:val="single" w:sz="6" w:space="0" w:color="auto"/>
              <w:left w:val="nil"/>
              <w:bottom w:val="single" w:sz="6" w:space="0" w:color="auto"/>
              <w:right w:val="single" w:sz="6" w:space="0" w:color="auto"/>
            </w:tcBorders>
            <w:vAlign w:val="center"/>
          </w:tcPr>
          <w:p w14:paraId="2BE75481" w14:textId="77777777" w:rsidR="005A6C5F" w:rsidRDefault="005A6C5F" w:rsidP="005A6C5F">
            <w:pPr>
              <w:pStyle w:val="SingleSp11pt"/>
              <w:jc w:val="right"/>
              <w:rPr>
                <w:szCs w:val="22"/>
              </w:rPr>
            </w:pPr>
          </w:p>
        </w:tc>
        <w:tc>
          <w:tcPr>
            <w:tcW w:w="1170" w:type="dxa"/>
            <w:gridSpan w:val="2"/>
            <w:tcBorders>
              <w:top w:val="single" w:sz="6" w:space="0" w:color="auto"/>
              <w:left w:val="nil"/>
              <w:bottom w:val="single" w:sz="6" w:space="0" w:color="auto"/>
              <w:right w:val="single" w:sz="6" w:space="0" w:color="auto"/>
            </w:tcBorders>
            <w:vAlign w:val="center"/>
          </w:tcPr>
          <w:p w14:paraId="64A1B420" w14:textId="77777777" w:rsidR="005A6C5F" w:rsidRDefault="005A6C5F" w:rsidP="005A6C5F">
            <w:pPr>
              <w:pStyle w:val="SingleSp11pt"/>
              <w:jc w:val="right"/>
              <w:rPr>
                <w:szCs w:val="22"/>
              </w:rPr>
            </w:pPr>
          </w:p>
        </w:tc>
        <w:tc>
          <w:tcPr>
            <w:tcW w:w="1188" w:type="dxa"/>
            <w:tcBorders>
              <w:top w:val="nil"/>
              <w:left w:val="nil"/>
              <w:bottom w:val="single" w:sz="6" w:space="0" w:color="auto"/>
              <w:right w:val="nil"/>
            </w:tcBorders>
            <w:vAlign w:val="center"/>
          </w:tcPr>
          <w:p w14:paraId="2A88129B" w14:textId="77777777" w:rsidR="005A6C5F" w:rsidRDefault="005A6C5F" w:rsidP="005A6C5F">
            <w:pPr>
              <w:pStyle w:val="SingleSp11pt"/>
              <w:jc w:val="right"/>
              <w:rPr>
                <w:szCs w:val="22"/>
              </w:rPr>
            </w:pPr>
          </w:p>
        </w:tc>
      </w:tr>
      <w:tr w:rsidR="005A6C5F" w14:paraId="7D95D741" w14:textId="77777777" w:rsidTr="005A6C5F">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19F84CF9" w14:textId="77777777" w:rsidR="005A6C5F" w:rsidRDefault="005A6C5F" w:rsidP="005A6C5F">
            <w:pPr>
              <w:pStyle w:val="SingleSp11pt"/>
              <w:rPr>
                <w:szCs w:val="22"/>
              </w:rPr>
            </w:pPr>
          </w:p>
        </w:tc>
        <w:tc>
          <w:tcPr>
            <w:tcW w:w="1321" w:type="dxa"/>
            <w:tcBorders>
              <w:top w:val="single" w:sz="6" w:space="0" w:color="auto"/>
              <w:left w:val="nil"/>
              <w:bottom w:val="single" w:sz="6" w:space="0" w:color="auto"/>
              <w:right w:val="single" w:sz="6" w:space="0" w:color="auto"/>
            </w:tcBorders>
            <w:vAlign w:val="center"/>
          </w:tcPr>
          <w:p w14:paraId="65AD9BA9" w14:textId="77777777" w:rsidR="005A6C5F" w:rsidRDefault="005A6C5F" w:rsidP="005A6C5F">
            <w:pPr>
              <w:pStyle w:val="DataField10pt"/>
              <w:jc w:val="center"/>
            </w:pPr>
          </w:p>
        </w:tc>
        <w:tc>
          <w:tcPr>
            <w:tcW w:w="713" w:type="dxa"/>
            <w:tcBorders>
              <w:top w:val="single" w:sz="6" w:space="0" w:color="auto"/>
              <w:left w:val="nil"/>
              <w:bottom w:val="single" w:sz="6" w:space="0" w:color="auto"/>
              <w:right w:val="single" w:sz="6" w:space="0" w:color="auto"/>
            </w:tcBorders>
            <w:vAlign w:val="center"/>
          </w:tcPr>
          <w:p w14:paraId="50398CDE" w14:textId="77777777" w:rsidR="005A6C5F" w:rsidRDefault="005A6C5F" w:rsidP="005A6C5F">
            <w:pPr>
              <w:pStyle w:val="DataField10pt"/>
              <w:jc w:val="right"/>
              <w:rPr>
                <w:szCs w:val="22"/>
              </w:rPr>
            </w:pPr>
          </w:p>
        </w:tc>
        <w:tc>
          <w:tcPr>
            <w:tcW w:w="720" w:type="dxa"/>
            <w:tcBorders>
              <w:top w:val="single" w:sz="6" w:space="0" w:color="auto"/>
              <w:left w:val="nil"/>
              <w:bottom w:val="single" w:sz="6" w:space="0" w:color="auto"/>
              <w:right w:val="single" w:sz="6" w:space="0" w:color="auto"/>
            </w:tcBorders>
            <w:vAlign w:val="center"/>
          </w:tcPr>
          <w:p w14:paraId="4ADDFEC2" w14:textId="77777777" w:rsidR="005A6C5F" w:rsidRDefault="005A6C5F" w:rsidP="005A6C5F">
            <w:pPr>
              <w:pStyle w:val="DataField10pt"/>
              <w:jc w:val="right"/>
              <w:rPr>
                <w:szCs w:val="22"/>
              </w:rPr>
            </w:pPr>
          </w:p>
        </w:tc>
        <w:tc>
          <w:tcPr>
            <w:tcW w:w="720" w:type="dxa"/>
            <w:gridSpan w:val="2"/>
            <w:tcBorders>
              <w:top w:val="single" w:sz="6" w:space="0" w:color="auto"/>
              <w:left w:val="nil"/>
              <w:bottom w:val="single" w:sz="6" w:space="0" w:color="auto"/>
              <w:right w:val="single" w:sz="6" w:space="0" w:color="auto"/>
            </w:tcBorders>
            <w:vAlign w:val="center"/>
          </w:tcPr>
          <w:p w14:paraId="418337B6" w14:textId="77777777" w:rsidR="005A6C5F" w:rsidRDefault="005A6C5F" w:rsidP="005A6C5F">
            <w:pPr>
              <w:pStyle w:val="DataField10pt"/>
              <w:jc w:val="right"/>
              <w:rPr>
                <w:szCs w:val="22"/>
              </w:rPr>
            </w:pPr>
          </w:p>
        </w:tc>
        <w:tc>
          <w:tcPr>
            <w:tcW w:w="990" w:type="dxa"/>
            <w:tcBorders>
              <w:top w:val="single" w:sz="6" w:space="0" w:color="auto"/>
              <w:left w:val="nil"/>
              <w:bottom w:val="single" w:sz="6" w:space="0" w:color="auto"/>
              <w:right w:val="single" w:sz="6" w:space="0" w:color="auto"/>
            </w:tcBorders>
            <w:vAlign w:val="center"/>
          </w:tcPr>
          <w:p w14:paraId="61FD15C9" w14:textId="77777777" w:rsidR="005A6C5F" w:rsidRDefault="005A6C5F" w:rsidP="005A6C5F">
            <w:pPr>
              <w:pStyle w:val="SingleSp11pt"/>
              <w:jc w:val="right"/>
              <w:rPr>
                <w:szCs w:val="22"/>
              </w:rPr>
            </w:pPr>
          </w:p>
        </w:tc>
        <w:tc>
          <w:tcPr>
            <w:tcW w:w="1170" w:type="dxa"/>
            <w:tcBorders>
              <w:top w:val="single" w:sz="6" w:space="0" w:color="auto"/>
              <w:left w:val="nil"/>
              <w:bottom w:val="single" w:sz="18" w:space="0" w:color="auto"/>
              <w:right w:val="single" w:sz="6" w:space="0" w:color="auto"/>
            </w:tcBorders>
            <w:vAlign w:val="center"/>
          </w:tcPr>
          <w:p w14:paraId="4539A399" w14:textId="77777777" w:rsidR="005A6C5F" w:rsidRDefault="005A6C5F" w:rsidP="005A6C5F">
            <w:pPr>
              <w:pStyle w:val="SingleSp11pt"/>
              <w:jc w:val="right"/>
              <w:rPr>
                <w:szCs w:val="22"/>
              </w:rPr>
            </w:pPr>
          </w:p>
        </w:tc>
        <w:tc>
          <w:tcPr>
            <w:tcW w:w="1170" w:type="dxa"/>
            <w:gridSpan w:val="2"/>
            <w:tcBorders>
              <w:top w:val="single" w:sz="6" w:space="0" w:color="auto"/>
              <w:left w:val="nil"/>
              <w:bottom w:val="single" w:sz="18" w:space="0" w:color="auto"/>
              <w:right w:val="single" w:sz="6" w:space="0" w:color="auto"/>
            </w:tcBorders>
            <w:vAlign w:val="center"/>
          </w:tcPr>
          <w:p w14:paraId="4F460DC8" w14:textId="77777777" w:rsidR="005A6C5F" w:rsidRDefault="005A6C5F" w:rsidP="005A6C5F">
            <w:pPr>
              <w:pStyle w:val="SingleSp11pt"/>
              <w:jc w:val="right"/>
              <w:rPr>
                <w:szCs w:val="22"/>
              </w:rPr>
            </w:pPr>
          </w:p>
        </w:tc>
        <w:tc>
          <w:tcPr>
            <w:tcW w:w="1188" w:type="dxa"/>
            <w:tcBorders>
              <w:top w:val="nil"/>
              <w:left w:val="nil"/>
              <w:bottom w:val="single" w:sz="18" w:space="0" w:color="auto"/>
              <w:right w:val="nil"/>
            </w:tcBorders>
            <w:vAlign w:val="center"/>
          </w:tcPr>
          <w:p w14:paraId="4D8B8C65" w14:textId="77777777" w:rsidR="005A6C5F" w:rsidRDefault="005A6C5F" w:rsidP="005A6C5F">
            <w:pPr>
              <w:pStyle w:val="SingleSp11pt"/>
              <w:jc w:val="right"/>
              <w:rPr>
                <w:szCs w:val="22"/>
              </w:rPr>
            </w:pPr>
          </w:p>
        </w:tc>
      </w:tr>
      <w:tr w:rsidR="005A6C5F" w14:paraId="0354738B" w14:textId="77777777" w:rsidTr="005A6C5F">
        <w:trPr>
          <w:cantSplit/>
          <w:trHeight w:hRule="exact" w:val="432"/>
          <w:jc w:val="center"/>
        </w:trPr>
        <w:tc>
          <w:tcPr>
            <w:tcW w:w="7128" w:type="dxa"/>
            <w:gridSpan w:val="7"/>
            <w:tcBorders>
              <w:top w:val="single" w:sz="6" w:space="0" w:color="auto"/>
              <w:left w:val="nil"/>
              <w:bottom w:val="single" w:sz="6" w:space="0" w:color="auto"/>
              <w:right w:val="single" w:sz="18" w:space="0" w:color="auto"/>
            </w:tcBorders>
            <w:vAlign w:val="center"/>
          </w:tcPr>
          <w:p w14:paraId="786FCD46" w14:textId="77777777" w:rsidR="005A6C5F" w:rsidRDefault="005A6C5F" w:rsidP="005A6C5F">
            <w:pPr>
              <w:pStyle w:val="Arial10BoldText"/>
              <w:tabs>
                <w:tab w:val="left" w:pos="5299"/>
              </w:tabs>
              <w:ind w:left="2689"/>
            </w:pPr>
            <w:r>
              <w:tab/>
              <w:t>SUBTOTALS</w:t>
            </w:r>
          </w:p>
        </w:tc>
        <w:tc>
          <w:tcPr>
            <w:tcW w:w="1170" w:type="dxa"/>
            <w:tcBorders>
              <w:top w:val="single" w:sz="18" w:space="0" w:color="auto"/>
              <w:left w:val="single" w:sz="18" w:space="0" w:color="auto"/>
              <w:bottom w:val="single" w:sz="18" w:space="0" w:color="auto"/>
              <w:right w:val="single" w:sz="18" w:space="0" w:color="auto"/>
            </w:tcBorders>
            <w:vAlign w:val="bottom"/>
          </w:tcPr>
          <w:p w14:paraId="7422EF96" w14:textId="77777777" w:rsidR="005A6C5F" w:rsidRDefault="005A6C5F" w:rsidP="005A6C5F">
            <w:pPr>
              <w:pStyle w:val="SingleSp11pt"/>
              <w:jc w:val="right"/>
              <w:rPr>
                <w:szCs w:val="22"/>
              </w:rPr>
            </w:pPr>
          </w:p>
        </w:tc>
        <w:tc>
          <w:tcPr>
            <w:tcW w:w="1170" w:type="dxa"/>
            <w:gridSpan w:val="2"/>
            <w:tcBorders>
              <w:top w:val="single" w:sz="18" w:space="0" w:color="auto"/>
              <w:left w:val="single" w:sz="6" w:space="0" w:color="auto"/>
              <w:bottom w:val="single" w:sz="18" w:space="0" w:color="auto"/>
              <w:right w:val="single" w:sz="18" w:space="0" w:color="auto"/>
            </w:tcBorders>
            <w:vAlign w:val="bottom"/>
          </w:tcPr>
          <w:p w14:paraId="7B4E42C0" w14:textId="77777777" w:rsidR="005A6C5F" w:rsidRDefault="005A6C5F" w:rsidP="005A6C5F">
            <w:pPr>
              <w:pStyle w:val="SingleSp11pt"/>
              <w:jc w:val="right"/>
              <w:rPr>
                <w:szCs w:val="22"/>
              </w:rPr>
            </w:pPr>
          </w:p>
        </w:tc>
        <w:tc>
          <w:tcPr>
            <w:tcW w:w="1188" w:type="dxa"/>
            <w:tcBorders>
              <w:top w:val="single" w:sz="18" w:space="0" w:color="auto"/>
              <w:left w:val="single" w:sz="6" w:space="0" w:color="auto"/>
              <w:bottom w:val="single" w:sz="18" w:space="0" w:color="auto"/>
              <w:right w:val="single" w:sz="18" w:space="0" w:color="auto"/>
            </w:tcBorders>
            <w:vAlign w:val="bottom"/>
          </w:tcPr>
          <w:p w14:paraId="0463CA4C" w14:textId="77777777" w:rsidR="005A6C5F" w:rsidRDefault="005A6C5F" w:rsidP="005A6C5F">
            <w:pPr>
              <w:pStyle w:val="SingleSp11pt"/>
              <w:jc w:val="right"/>
              <w:rPr>
                <w:szCs w:val="22"/>
              </w:rPr>
            </w:pPr>
          </w:p>
        </w:tc>
      </w:tr>
      <w:tr w:rsidR="005A6C5F" w14:paraId="2BB73AA7" w14:textId="77777777" w:rsidTr="005A6C5F">
        <w:trPr>
          <w:cantSplit/>
          <w:trHeight w:hRule="exact" w:val="547"/>
          <w:jc w:val="center"/>
        </w:trPr>
        <w:tc>
          <w:tcPr>
            <w:tcW w:w="9468" w:type="dxa"/>
            <w:gridSpan w:val="10"/>
            <w:tcBorders>
              <w:top w:val="single" w:sz="6" w:space="0" w:color="auto"/>
              <w:left w:val="nil"/>
              <w:bottom w:val="single" w:sz="6" w:space="0" w:color="auto"/>
              <w:right w:val="single" w:sz="6" w:space="0" w:color="auto"/>
            </w:tcBorders>
          </w:tcPr>
          <w:p w14:paraId="59E15C3C" w14:textId="77777777" w:rsidR="005A6C5F" w:rsidRDefault="005A6C5F" w:rsidP="005A6C5F">
            <w:pPr>
              <w:pStyle w:val="FormFieldCaption"/>
              <w:spacing w:before="20"/>
            </w:pPr>
            <w:r>
              <w:t>CONSULTANT COSTS</w:t>
            </w:r>
          </w:p>
          <w:p w14:paraId="359C413E" w14:textId="77777777" w:rsidR="005A6C5F" w:rsidRDefault="005A6C5F" w:rsidP="005A6C5F">
            <w:pPr>
              <w:pStyle w:val="SingleSp11pt"/>
            </w:pPr>
          </w:p>
        </w:tc>
        <w:tc>
          <w:tcPr>
            <w:tcW w:w="1188" w:type="dxa"/>
            <w:tcBorders>
              <w:top w:val="single" w:sz="18" w:space="0" w:color="auto"/>
              <w:left w:val="single" w:sz="6" w:space="0" w:color="auto"/>
              <w:bottom w:val="single" w:sz="6" w:space="0" w:color="auto"/>
              <w:right w:val="nil"/>
            </w:tcBorders>
            <w:shd w:val="clear" w:color="auto" w:fill="FFFFFF"/>
            <w:vAlign w:val="bottom"/>
          </w:tcPr>
          <w:p w14:paraId="467FB107" w14:textId="77777777" w:rsidR="005A6C5F" w:rsidRDefault="005A6C5F" w:rsidP="005A6C5F">
            <w:pPr>
              <w:pStyle w:val="SingleSp11pt"/>
              <w:jc w:val="right"/>
            </w:pPr>
          </w:p>
        </w:tc>
      </w:tr>
      <w:tr w:rsidR="005A6C5F" w14:paraId="56C34A92" w14:textId="77777777" w:rsidTr="005A6C5F">
        <w:trPr>
          <w:cantSplit/>
          <w:trHeight w:hRule="exact" w:val="893"/>
          <w:jc w:val="center"/>
        </w:trPr>
        <w:tc>
          <w:tcPr>
            <w:tcW w:w="9468" w:type="dxa"/>
            <w:gridSpan w:val="10"/>
            <w:tcBorders>
              <w:top w:val="single" w:sz="6" w:space="0" w:color="auto"/>
              <w:left w:val="nil"/>
              <w:bottom w:val="single" w:sz="4" w:space="0" w:color="auto"/>
              <w:right w:val="nil"/>
            </w:tcBorders>
          </w:tcPr>
          <w:p w14:paraId="2F51DBBB" w14:textId="77777777" w:rsidR="005A6C5F" w:rsidRDefault="005A6C5F" w:rsidP="005A6C5F">
            <w:pPr>
              <w:pStyle w:val="FormFieldCaption"/>
            </w:pPr>
            <w:r>
              <w:t xml:space="preserve">EQUIPMENT  </w:t>
            </w:r>
            <w:r>
              <w:rPr>
                <w:i/>
                <w:iCs/>
              </w:rPr>
              <w:t>(Itemize)</w:t>
            </w:r>
          </w:p>
          <w:p w14:paraId="72675E36" w14:textId="77777777" w:rsidR="005A6C5F" w:rsidRDefault="005A6C5F" w:rsidP="005A6C5F">
            <w:pPr>
              <w:pStyle w:val="SingleSp11pt"/>
              <w:rPr>
                <w:sz w:val="16"/>
                <w:szCs w:val="16"/>
              </w:rPr>
            </w:pPr>
          </w:p>
        </w:tc>
        <w:tc>
          <w:tcPr>
            <w:tcW w:w="1188" w:type="dxa"/>
            <w:tcBorders>
              <w:top w:val="single" w:sz="6" w:space="0" w:color="auto"/>
              <w:left w:val="single" w:sz="6" w:space="0" w:color="auto"/>
              <w:bottom w:val="single" w:sz="6" w:space="0" w:color="auto"/>
              <w:right w:val="nil"/>
            </w:tcBorders>
            <w:shd w:val="clear" w:color="auto" w:fill="FFFFFF"/>
            <w:vAlign w:val="bottom"/>
          </w:tcPr>
          <w:p w14:paraId="02963030" w14:textId="77777777" w:rsidR="005A6C5F" w:rsidRDefault="005A6C5F" w:rsidP="005A6C5F">
            <w:pPr>
              <w:pStyle w:val="SingleSp11pt"/>
              <w:jc w:val="right"/>
              <w:rPr>
                <w:sz w:val="20"/>
              </w:rPr>
            </w:pPr>
          </w:p>
        </w:tc>
      </w:tr>
      <w:tr w:rsidR="005A6C5F" w14:paraId="3AF3AB40" w14:textId="77777777" w:rsidTr="005A6C5F">
        <w:trPr>
          <w:cantSplit/>
          <w:trHeight w:hRule="exact" w:val="965"/>
          <w:jc w:val="center"/>
        </w:trPr>
        <w:tc>
          <w:tcPr>
            <w:tcW w:w="9468" w:type="dxa"/>
            <w:gridSpan w:val="10"/>
            <w:tcBorders>
              <w:top w:val="single" w:sz="4" w:space="0" w:color="auto"/>
              <w:left w:val="nil"/>
              <w:bottom w:val="single" w:sz="4" w:space="0" w:color="auto"/>
              <w:right w:val="single" w:sz="6" w:space="0" w:color="auto"/>
            </w:tcBorders>
          </w:tcPr>
          <w:p w14:paraId="1D10B888" w14:textId="77777777" w:rsidR="005A6C5F" w:rsidRDefault="005A6C5F" w:rsidP="005A6C5F">
            <w:pPr>
              <w:pStyle w:val="FormFieldCaption"/>
              <w:rPr>
                <w:i/>
                <w:iCs/>
              </w:rPr>
            </w:pPr>
            <w:r>
              <w:t xml:space="preserve">SUPPLIES  </w:t>
            </w:r>
            <w:r>
              <w:rPr>
                <w:i/>
                <w:iCs/>
              </w:rPr>
              <w:t>(Itemize by category)</w:t>
            </w:r>
          </w:p>
          <w:p w14:paraId="2583FCB2" w14:textId="77777777" w:rsidR="005A6C5F" w:rsidRDefault="005A6C5F" w:rsidP="005A6C5F">
            <w:pPr>
              <w:pStyle w:val="SingleSp11pt"/>
            </w:pPr>
          </w:p>
        </w:tc>
        <w:tc>
          <w:tcPr>
            <w:tcW w:w="1188" w:type="dxa"/>
            <w:tcBorders>
              <w:top w:val="single" w:sz="6" w:space="0" w:color="auto"/>
              <w:left w:val="nil"/>
              <w:bottom w:val="nil"/>
              <w:right w:val="nil"/>
            </w:tcBorders>
            <w:shd w:val="clear" w:color="auto" w:fill="FFFFFF"/>
            <w:vAlign w:val="bottom"/>
          </w:tcPr>
          <w:p w14:paraId="5381F07C" w14:textId="77777777" w:rsidR="005A6C5F" w:rsidRDefault="005A6C5F" w:rsidP="005A6C5F">
            <w:pPr>
              <w:pStyle w:val="SingleSp11pt"/>
              <w:jc w:val="right"/>
              <w:rPr>
                <w:sz w:val="20"/>
              </w:rPr>
            </w:pPr>
          </w:p>
        </w:tc>
      </w:tr>
      <w:tr w:rsidR="005A6C5F" w14:paraId="21B12AE9" w14:textId="77777777" w:rsidTr="005A6C5F">
        <w:trPr>
          <w:cantSplit/>
          <w:trHeight w:hRule="exact" w:val="504"/>
          <w:jc w:val="center"/>
        </w:trPr>
        <w:tc>
          <w:tcPr>
            <w:tcW w:w="9468" w:type="dxa"/>
            <w:gridSpan w:val="10"/>
            <w:tcBorders>
              <w:top w:val="single" w:sz="4" w:space="0" w:color="auto"/>
              <w:left w:val="nil"/>
              <w:bottom w:val="single" w:sz="6" w:space="0" w:color="auto"/>
              <w:right w:val="single" w:sz="6" w:space="0" w:color="auto"/>
            </w:tcBorders>
          </w:tcPr>
          <w:p w14:paraId="30FD86CD" w14:textId="77777777" w:rsidR="005A6C5F" w:rsidRDefault="005A6C5F" w:rsidP="005A6C5F">
            <w:pPr>
              <w:pStyle w:val="FormFieldCaption"/>
            </w:pPr>
            <w:r>
              <w:t>TRAVEL</w:t>
            </w:r>
          </w:p>
          <w:p w14:paraId="09292411" w14:textId="77777777" w:rsidR="005A6C5F" w:rsidRDefault="005A6C5F" w:rsidP="005A6C5F">
            <w:pPr>
              <w:pStyle w:val="SingleSp11pt"/>
            </w:pPr>
          </w:p>
        </w:tc>
        <w:tc>
          <w:tcPr>
            <w:tcW w:w="1188" w:type="dxa"/>
            <w:tcBorders>
              <w:top w:val="single" w:sz="6" w:space="0" w:color="auto"/>
              <w:left w:val="nil"/>
              <w:bottom w:val="single" w:sz="6" w:space="0" w:color="auto"/>
              <w:right w:val="nil"/>
            </w:tcBorders>
            <w:shd w:val="clear" w:color="auto" w:fill="FFFFFF"/>
            <w:vAlign w:val="bottom"/>
          </w:tcPr>
          <w:p w14:paraId="0A595F7E" w14:textId="77777777" w:rsidR="005A6C5F" w:rsidRDefault="005A6C5F" w:rsidP="005A6C5F">
            <w:pPr>
              <w:pStyle w:val="SingleSp11pt"/>
              <w:jc w:val="right"/>
              <w:rPr>
                <w:sz w:val="20"/>
              </w:rPr>
            </w:pPr>
          </w:p>
        </w:tc>
      </w:tr>
      <w:tr w:rsidR="005A6C5F" w14:paraId="0B8EB758" w14:textId="77777777" w:rsidTr="005A6C5F">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24C7E0B9" w14:textId="77777777" w:rsidR="005A6C5F" w:rsidRDefault="005A6C5F" w:rsidP="005A6C5F">
            <w:pPr>
              <w:pStyle w:val="FormFieldCaption"/>
            </w:pPr>
            <w:r>
              <w:t>INPATIENT CARE COSTS</w:t>
            </w:r>
            <w:r>
              <w:tab/>
            </w:r>
            <w:r>
              <w:tab/>
            </w:r>
          </w:p>
        </w:tc>
        <w:tc>
          <w:tcPr>
            <w:tcW w:w="1188" w:type="dxa"/>
            <w:tcBorders>
              <w:top w:val="single" w:sz="6" w:space="0" w:color="auto"/>
              <w:left w:val="single" w:sz="4" w:space="0" w:color="auto"/>
              <w:bottom w:val="nil"/>
              <w:right w:val="nil"/>
            </w:tcBorders>
            <w:vAlign w:val="bottom"/>
          </w:tcPr>
          <w:p w14:paraId="2304D5E7" w14:textId="77777777" w:rsidR="005A6C5F" w:rsidRDefault="005A6C5F" w:rsidP="005A6C5F">
            <w:pPr>
              <w:pStyle w:val="SingleSp11pt"/>
              <w:jc w:val="right"/>
              <w:rPr>
                <w:szCs w:val="22"/>
              </w:rPr>
            </w:pPr>
          </w:p>
        </w:tc>
      </w:tr>
      <w:tr w:rsidR="005A6C5F" w14:paraId="2A414D08" w14:textId="77777777" w:rsidTr="005A6C5F">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7D1C55D3" w14:textId="77777777" w:rsidR="005A6C5F" w:rsidRDefault="005A6C5F" w:rsidP="005A6C5F">
            <w:pPr>
              <w:pStyle w:val="FormFieldCaption"/>
            </w:pPr>
            <w:r>
              <w:t>OUTPATIENT CARE COSTS</w:t>
            </w:r>
            <w:r>
              <w:tab/>
            </w:r>
            <w:r>
              <w:tab/>
            </w:r>
          </w:p>
        </w:tc>
        <w:tc>
          <w:tcPr>
            <w:tcW w:w="1188" w:type="dxa"/>
            <w:tcBorders>
              <w:top w:val="single" w:sz="6" w:space="0" w:color="auto"/>
              <w:left w:val="single" w:sz="4" w:space="0" w:color="auto"/>
              <w:bottom w:val="single" w:sz="6" w:space="0" w:color="auto"/>
              <w:right w:val="nil"/>
            </w:tcBorders>
            <w:vAlign w:val="bottom"/>
          </w:tcPr>
          <w:p w14:paraId="43157BF5" w14:textId="77777777" w:rsidR="005A6C5F" w:rsidRDefault="005A6C5F" w:rsidP="005A6C5F">
            <w:pPr>
              <w:pStyle w:val="SingleSp11pt"/>
              <w:jc w:val="right"/>
              <w:rPr>
                <w:szCs w:val="22"/>
              </w:rPr>
            </w:pPr>
          </w:p>
        </w:tc>
      </w:tr>
      <w:tr w:rsidR="005A6C5F" w14:paraId="15DD66FD" w14:textId="77777777" w:rsidTr="005A6C5F">
        <w:trPr>
          <w:cantSplit/>
          <w:trHeight w:hRule="exact" w:val="576"/>
          <w:jc w:val="center"/>
        </w:trPr>
        <w:tc>
          <w:tcPr>
            <w:tcW w:w="9468" w:type="dxa"/>
            <w:gridSpan w:val="10"/>
            <w:tcBorders>
              <w:top w:val="nil"/>
              <w:left w:val="nil"/>
              <w:bottom w:val="single" w:sz="6" w:space="0" w:color="auto"/>
              <w:right w:val="single" w:sz="6" w:space="0" w:color="auto"/>
            </w:tcBorders>
          </w:tcPr>
          <w:p w14:paraId="2634FC62" w14:textId="77777777" w:rsidR="005A6C5F" w:rsidRDefault="005A6C5F" w:rsidP="005A6C5F">
            <w:pPr>
              <w:pStyle w:val="FormFieldCaption"/>
              <w:rPr>
                <w:i/>
                <w:iCs/>
              </w:rPr>
            </w:pPr>
            <w:r>
              <w:t xml:space="preserve">ALTERATIONS AND RENOVATIONS  </w:t>
            </w:r>
            <w:r>
              <w:rPr>
                <w:i/>
                <w:iCs/>
              </w:rPr>
              <w:t>(Itemize by category)</w:t>
            </w:r>
          </w:p>
          <w:p w14:paraId="59C2F239" w14:textId="77777777" w:rsidR="005A6C5F" w:rsidRDefault="005A6C5F" w:rsidP="005A6C5F">
            <w:pPr>
              <w:pStyle w:val="SingleSp11pt"/>
            </w:pPr>
          </w:p>
        </w:tc>
        <w:tc>
          <w:tcPr>
            <w:tcW w:w="1188" w:type="dxa"/>
            <w:tcBorders>
              <w:top w:val="single" w:sz="6" w:space="0" w:color="auto"/>
              <w:left w:val="nil"/>
              <w:bottom w:val="single" w:sz="6" w:space="0" w:color="auto"/>
              <w:right w:val="nil"/>
            </w:tcBorders>
            <w:shd w:val="clear" w:color="auto" w:fill="FFFFFF"/>
            <w:vAlign w:val="bottom"/>
          </w:tcPr>
          <w:p w14:paraId="26D35E82" w14:textId="77777777" w:rsidR="005A6C5F" w:rsidRDefault="005A6C5F" w:rsidP="005A6C5F">
            <w:pPr>
              <w:pStyle w:val="SingleSp11pt"/>
              <w:jc w:val="right"/>
              <w:rPr>
                <w:sz w:val="20"/>
              </w:rPr>
            </w:pPr>
          </w:p>
        </w:tc>
      </w:tr>
      <w:tr w:rsidR="005A6C5F" w14:paraId="28E827B0" w14:textId="77777777" w:rsidTr="005A6C5F">
        <w:trPr>
          <w:cantSplit/>
          <w:trHeight w:hRule="exact" w:val="848"/>
          <w:jc w:val="center"/>
        </w:trPr>
        <w:tc>
          <w:tcPr>
            <w:tcW w:w="9468" w:type="dxa"/>
            <w:gridSpan w:val="10"/>
            <w:tcBorders>
              <w:top w:val="nil"/>
              <w:left w:val="nil"/>
              <w:bottom w:val="single" w:sz="4" w:space="0" w:color="auto"/>
              <w:right w:val="single" w:sz="6" w:space="0" w:color="auto"/>
            </w:tcBorders>
          </w:tcPr>
          <w:p w14:paraId="398DDF86" w14:textId="69E37022" w:rsidR="005A6C5F" w:rsidRDefault="005A6C5F" w:rsidP="005A6C5F">
            <w:pPr>
              <w:pStyle w:val="FormFieldCaption"/>
            </w:pPr>
            <w:r>
              <w:t xml:space="preserve">OTHER EXPENSES  </w:t>
            </w:r>
            <w:r>
              <w:rPr>
                <w:i/>
                <w:iCs/>
              </w:rPr>
              <w:t>(Itemize by category)</w:t>
            </w:r>
          </w:p>
        </w:tc>
        <w:tc>
          <w:tcPr>
            <w:tcW w:w="1188" w:type="dxa"/>
            <w:tcBorders>
              <w:top w:val="single" w:sz="6" w:space="0" w:color="auto"/>
              <w:left w:val="nil"/>
              <w:bottom w:val="nil"/>
              <w:right w:val="nil"/>
            </w:tcBorders>
            <w:shd w:val="clear" w:color="auto" w:fill="FFFFFF"/>
            <w:vAlign w:val="bottom"/>
          </w:tcPr>
          <w:p w14:paraId="12C4F498" w14:textId="77777777" w:rsidR="005A6C5F" w:rsidRDefault="005A6C5F" w:rsidP="005A6C5F">
            <w:pPr>
              <w:pStyle w:val="SingleSp11pt"/>
              <w:jc w:val="right"/>
            </w:pPr>
          </w:p>
        </w:tc>
      </w:tr>
      <w:tr w:rsidR="005A6C5F" w14:paraId="64D6D02B" w14:textId="77777777" w:rsidTr="005A6C5F">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14:paraId="6D4754D0" w14:textId="77777777" w:rsidR="005A6C5F" w:rsidRDefault="005A6C5F" w:rsidP="005A6C5F">
            <w:pPr>
              <w:pStyle w:val="FormFieldCaption"/>
            </w:pPr>
            <w:r>
              <w:t>CONSORTIUM/CONTRACTUAL COSTS</w:t>
            </w:r>
          </w:p>
        </w:tc>
        <w:tc>
          <w:tcPr>
            <w:tcW w:w="3600" w:type="dxa"/>
            <w:gridSpan w:val="4"/>
            <w:tcBorders>
              <w:top w:val="single" w:sz="4" w:space="0" w:color="auto"/>
              <w:left w:val="nil"/>
              <w:bottom w:val="single" w:sz="4" w:space="0" w:color="auto"/>
              <w:right w:val="single" w:sz="4" w:space="0" w:color="auto"/>
            </w:tcBorders>
            <w:vAlign w:val="center"/>
          </w:tcPr>
          <w:p w14:paraId="648DB382" w14:textId="77777777" w:rsidR="005A6C5F" w:rsidRDefault="005A6C5F" w:rsidP="005A6C5F">
            <w:pPr>
              <w:pStyle w:val="FormFieldCaption"/>
              <w:jc w:val="right"/>
            </w:pPr>
            <w:r>
              <w:t>DIRECT COSTS</w:t>
            </w:r>
          </w:p>
        </w:tc>
        <w:tc>
          <w:tcPr>
            <w:tcW w:w="1458" w:type="dxa"/>
            <w:gridSpan w:val="2"/>
            <w:tcBorders>
              <w:top w:val="single" w:sz="6" w:space="0" w:color="auto"/>
              <w:left w:val="single" w:sz="4" w:space="0" w:color="auto"/>
              <w:bottom w:val="nil"/>
              <w:right w:val="nil"/>
            </w:tcBorders>
            <w:shd w:val="clear" w:color="auto" w:fill="FFFFFF"/>
            <w:vAlign w:val="bottom"/>
          </w:tcPr>
          <w:p w14:paraId="2B2C7D7C" w14:textId="77777777" w:rsidR="005A6C5F" w:rsidRDefault="005A6C5F" w:rsidP="005A6C5F">
            <w:pPr>
              <w:pStyle w:val="SingleSp11pt"/>
              <w:jc w:val="right"/>
            </w:pPr>
          </w:p>
        </w:tc>
      </w:tr>
      <w:tr w:rsidR="005A6C5F" w14:paraId="6FC03D03" w14:textId="77777777" w:rsidTr="005A6C5F">
        <w:trPr>
          <w:cantSplit/>
          <w:trHeight w:hRule="exact" w:val="403"/>
          <w:jc w:val="center"/>
        </w:trPr>
        <w:tc>
          <w:tcPr>
            <w:tcW w:w="9198" w:type="dxa"/>
            <w:gridSpan w:val="9"/>
            <w:tcBorders>
              <w:top w:val="single" w:sz="4" w:space="0" w:color="auto"/>
              <w:left w:val="nil"/>
              <w:bottom w:val="single" w:sz="6" w:space="0" w:color="auto"/>
              <w:right w:val="single" w:sz="18" w:space="0" w:color="auto"/>
            </w:tcBorders>
            <w:vAlign w:val="center"/>
          </w:tcPr>
          <w:p w14:paraId="1FFCDE76" w14:textId="77777777" w:rsidR="005A6C5F" w:rsidRDefault="005A6C5F" w:rsidP="005A6C5F">
            <w:pPr>
              <w:pStyle w:val="Arial10BoldText"/>
            </w:pPr>
            <w:r>
              <w:t xml:space="preserve">SUBTOTAL DIRECT COSTS FOR INITIAL BUDGET PERIOD </w:t>
            </w:r>
            <w:r>
              <w:rPr>
                <w:b w:val="0"/>
                <w:bCs w:val="0"/>
                <w:i/>
                <w:iCs/>
                <w:sz w:val="16"/>
                <w:szCs w:val="16"/>
              </w:rPr>
              <w:t>(Item 7a, Face Page)</w:t>
            </w:r>
          </w:p>
        </w:tc>
        <w:tc>
          <w:tcPr>
            <w:tcW w:w="270" w:type="dxa"/>
            <w:tcBorders>
              <w:top w:val="single" w:sz="18" w:space="0" w:color="auto"/>
              <w:left w:val="single" w:sz="18" w:space="0" w:color="auto"/>
              <w:bottom w:val="single" w:sz="18" w:space="0" w:color="auto"/>
            </w:tcBorders>
            <w:vAlign w:val="bottom"/>
          </w:tcPr>
          <w:p w14:paraId="42EF0A5E" w14:textId="77777777" w:rsidR="005A6C5F" w:rsidRDefault="005A6C5F" w:rsidP="005A6C5F">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14:paraId="676D8626" w14:textId="77777777" w:rsidR="005A6C5F" w:rsidRDefault="005A6C5F" w:rsidP="005A6C5F">
            <w:pPr>
              <w:pStyle w:val="SingleSp11pt"/>
              <w:jc w:val="right"/>
              <w:rPr>
                <w:szCs w:val="22"/>
              </w:rPr>
            </w:pPr>
          </w:p>
        </w:tc>
      </w:tr>
      <w:tr w:rsidR="005A6C5F" w14:paraId="4B2106E6" w14:textId="77777777" w:rsidTr="005A6C5F">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14:paraId="3CF19ACB" w14:textId="77777777" w:rsidR="005A6C5F" w:rsidRDefault="005A6C5F" w:rsidP="005A6C5F">
            <w:pPr>
              <w:pStyle w:val="FormFieldCaption"/>
              <w:spacing w:before="20"/>
            </w:pPr>
            <w:r>
              <w:t>CONSORTIUM/CONTRACTUAL COSTS</w:t>
            </w:r>
          </w:p>
        </w:tc>
        <w:tc>
          <w:tcPr>
            <w:tcW w:w="3600" w:type="dxa"/>
            <w:gridSpan w:val="4"/>
            <w:tcBorders>
              <w:top w:val="single" w:sz="6" w:space="0" w:color="auto"/>
              <w:left w:val="single" w:sz="4" w:space="0" w:color="auto"/>
              <w:bottom w:val="single" w:sz="6" w:space="0" w:color="auto"/>
              <w:right w:val="nil"/>
            </w:tcBorders>
            <w:tcMar>
              <w:right w:w="115" w:type="dxa"/>
            </w:tcMar>
            <w:vAlign w:val="center"/>
          </w:tcPr>
          <w:p w14:paraId="1BCC3D95" w14:textId="77777777" w:rsidR="005A6C5F" w:rsidRDefault="005A6C5F" w:rsidP="005A6C5F">
            <w:pPr>
              <w:pStyle w:val="FormFieldCaption"/>
              <w:jc w:val="right"/>
            </w:pPr>
            <w:r>
              <w:t>FACILITIES AND ADMINISTRATIVE COSTS</w:t>
            </w:r>
          </w:p>
        </w:tc>
        <w:tc>
          <w:tcPr>
            <w:tcW w:w="1458" w:type="dxa"/>
            <w:gridSpan w:val="2"/>
            <w:tcBorders>
              <w:top w:val="nil"/>
              <w:left w:val="single" w:sz="6" w:space="0" w:color="auto"/>
              <w:bottom w:val="single" w:sz="6" w:space="0" w:color="auto"/>
              <w:right w:val="nil"/>
            </w:tcBorders>
            <w:vAlign w:val="bottom"/>
          </w:tcPr>
          <w:p w14:paraId="05633CD2" w14:textId="77777777" w:rsidR="005A6C5F" w:rsidRDefault="005A6C5F" w:rsidP="005A6C5F">
            <w:pPr>
              <w:pStyle w:val="SingleSp11pt"/>
              <w:jc w:val="right"/>
              <w:rPr>
                <w:szCs w:val="22"/>
              </w:rPr>
            </w:pPr>
          </w:p>
        </w:tc>
      </w:tr>
      <w:tr w:rsidR="005A6C5F" w14:paraId="2F586240" w14:textId="77777777" w:rsidTr="005A6C5F">
        <w:trPr>
          <w:trHeight w:hRule="exact" w:val="403"/>
          <w:jc w:val="center"/>
        </w:trPr>
        <w:tc>
          <w:tcPr>
            <w:tcW w:w="9198" w:type="dxa"/>
            <w:gridSpan w:val="9"/>
            <w:tcBorders>
              <w:top w:val="nil"/>
              <w:left w:val="nil"/>
              <w:bottom w:val="single" w:sz="12" w:space="0" w:color="auto"/>
              <w:right w:val="nil"/>
            </w:tcBorders>
            <w:vAlign w:val="center"/>
          </w:tcPr>
          <w:p w14:paraId="4D1291C0" w14:textId="77777777" w:rsidR="005A6C5F" w:rsidRDefault="005A6C5F" w:rsidP="005A6C5F">
            <w:pPr>
              <w:pStyle w:val="Arial10BoldText"/>
            </w:pPr>
            <w:r>
              <w:t xml:space="preserve">TOTAL DIRECT COSTS FOR INITIAL BUDGET </w:t>
            </w:r>
            <w:proofErr w:type="gramStart"/>
            <w:r>
              <w:t xml:space="preserve">PERIOD  </w:t>
            </w:r>
            <w:proofErr w:type="gramEnd"/>
          </w:p>
        </w:tc>
        <w:tc>
          <w:tcPr>
            <w:tcW w:w="270" w:type="dxa"/>
            <w:tcBorders>
              <w:top w:val="single" w:sz="18" w:space="0" w:color="auto"/>
              <w:left w:val="single" w:sz="18" w:space="0" w:color="auto"/>
              <w:bottom w:val="single" w:sz="18" w:space="0" w:color="auto"/>
            </w:tcBorders>
            <w:vAlign w:val="bottom"/>
          </w:tcPr>
          <w:p w14:paraId="5C6E57AD" w14:textId="77777777" w:rsidR="005A6C5F" w:rsidRDefault="005A6C5F" w:rsidP="005A6C5F">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14:paraId="10267B64" w14:textId="77777777" w:rsidR="005A6C5F" w:rsidRDefault="005A6C5F" w:rsidP="005A6C5F">
            <w:pPr>
              <w:pStyle w:val="SingleSp11pt"/>
              <w:jc w:val="right"/>
              <w:rPr>
                <w:szCs w:val="22"/>
              </w:rPr>
            </w:pPr>
          </w:p>
        </w:tc>
      </w:tr>
    </w:tbl>
    <w:p w14:paraId="320FF7D2" w14:textId="29A307A9" w:rsidR="005A6C5F" w:rsidRPr="005A6C5F" w:rsidRDefault="005A6C5F" w:rsidP="005A6C5F">
      <w:pPr>
        <w:pStyle w:val="FormFooter"/>
      </w:pPr>
      <w:r>
        <w:t>PHS 398 (Rev. 03/16 Approved Through 10/31/2018)</w:t>
      </w:r>
      <w:r>
        <w:tab/>
      </w:r>
      <w:r>
        <w:tab/>
        <w:t>OMB No. 0925-0001</w:t>
      </w:r>
      <w:r>
        <w:tab/>
      </w:r>
      <w:r>
        <w:rPr>
          <w:b/>
          <w:sz w:val="22"/>
          <w:szCs w:val="22"/>
        </w:rPr>
        <w:br w:type="page"/>
      </w:r>
    </w:p>
    <w:p w14:paraId="7AA3A01E" w14:textId="635E41D2" w:rsidR="005A6C5F" w:rsidRDefault="005A6C5F" w:rsidP="005A6C5F">
      <w:pPr>
        <w:spacing w:line="215" w:lineRule="atLeast"/>
        <w:rPr>
          <w:rFonts w:ascii="Arial" w:hAnsi="Arial" w:cs="Arial"/>
          <w:sz w:val="22"/>
          <w:szCs w:val="22"/>
        </w:rPr>
      </w:pPr>
      <w:r>
        <w:rPr>
          <w:rFonts w:ascii="Arial" w:hAnsi="Arial" w:cs="Arial"/>
          <w:b/>
          <w:sz w:val="22"/>
          <w:szCs w:val="22"/>
        </w:rPr>
        <w:lastRenderedPageBreak/>
        <w:t>BUDGET JUSTIFICATION</w:t>
      </w:r>
      <w:r w:rsidRPr="00A77976">
        <w:rPr>
          <w:rFonts w:ascii="Arial" w:hAnsi="Arial" w:cs="Arial"/>
          <w:b/>
          <w:sz w:val="22"/>
          <w:szCs w:val="22"/>
        </w:rPr>
        <w:t xml:space="preserve">: </w:t>
      </w:r>
      <w:r>
        <w:rPr>
          <w:rFonts w:ascii="Arial" w:hAnsi="Arial" w:cs="Arial"/>
          <w:sz w:val="22"/>
          <w:szCs w:val="22"/>
        </w:rPr>
        <w:t xml:space="preserve">Please explain how each item in your requested budget will further your </w:t>
      </w:r>
      <w:r w:rsidRPr="00A77976">
        <w:rPr>
          <w:rFonts w:ascii="Arial" w:hAnsi="Arial" w:cs="Arial"/>
          <w:sz w:val="22"/>
          <w:szCs w:val="22"/>
        </w:rPr>
        <w:t>research plan</w:t>
      </w:r>
      <w:r>
        <w:rPr>
          <w:rFonts w:ascii="Arial" w:hAnsi="Arial" w:cs="Arial"/>
          <w:sz w:val="22"/>
          <w:szCs w:val="22"/>
        </w:rPr>
        <w:t>. Briefly describe the specific expertise and role of each person listed in the budget</w:t>
      </w:r>
      <w:r w:rsidRPr="00A77976">
        <w:rPr>
          <w:rFonts w:ascii="Arial" w:hAnsi="Arial" w:cs="Arial"/>
          <w:sz w:val="22"/>
          <w:szCs w:val="22"/>
        </w:rPr>
        <w:t>,</w:t>
      </w:r>
      <w:r>
        <w:rPr>
          <w:rFonts w:ascii="Arial" w:hAnsi="Arial" w:cs="Arial"/>
          <w:sz w:val="22"/>
          <w:szCs w:val="22"/>
        </w:rPr>
        <w:t xml:space="preserve"> and the reasons you are requesting specific equipment, supplies, or other expenses. </w:t>
      </w:r>
    </w:p>
    <w:p w14:paraId="72429DC0" w14:textId="77777777" w:rsidR="005A6C5F" w:rsidRDefault="005A6C5F" w:rsidP="005A6C5F">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tLeast"/>
        <w:rPr>
          <w:rFonts w:ascii="Arial" w:hAnsi="Arial" w:cs="Arial"/>
          <w:sz w:val="22"/>
          <w:szCs w:val="22"/>
        </w:rPr>
      </w:pPr>
    </w:p>
    <w:p w14:paraId="00AABC86" w14:textId="77777777" w:rsidR="005A6C5F" w:rsidRDefault="005A6C5F" w:rsidP="005A6C5F">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tLeast"/>
        <w:rPr>
          <w:rFonts w:ascii="Arial" w:hAnsi="Arial" w:cs="Arial"/>
          <w:sz w:val="22"/>
          <w:szCs w:val="22"/>
        </w:rPr>
      </w:pPr>
      <w:r w:rsidRPr="00A77976">
        <w:rPr>
          <w:rFonts w:ascii="Arial" w:hAnsi="Arial" w:cs="Arial"/>
          <w:sz w:val="22"/>
          <w:szCs w:val="22"/>
        </w:rPr>
        <w:t xml:space="preserve">Follow NIH guidelines for typeface and size (minimum 11 point type). </w:t>
      </w:r>
    </w:p>
    <w:p w14:paraId="310F1834" w14:textId="77777777" w:rsidR="005A6C5F" w:rsidRDefault="005A6C5F" w:rsidP="005A6C5F">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tLeast"/>
        <w:rPr>
          <w:rFonts w:ascii="Arial" w:hAnsi="Arial" w:cs="Arial"/>
          <w:sz w:val="22"/>
          <w:szCs w:val="22"/>
        </w:rPr>
      </w:pPr>
    </w:p>
    <w:p w14:paraId="2B204D39" w14:textId="77777777" w:rsidR="005A6C5F" w:rsidRPr="00A77976" w:rsidRDefault="005A6C5F" w:rsidP="005A6C5F">
      <w:pPr>
        <w:spacing w:line="215" w:lineRule="atLeast"/>
        <w:rPr>
          <w:rFonts w:ascii="Arial" w:hAnsi="Arial" w:cs="Arial"/>
          <w:b/>
          <w:sz w:val="22"/>
          <w:szCs w:val="22"/>
        </w:rPr>
      </w:pPr>
      <w:r w:rsidRPr="00A77976">
        <w:rPr>
          <w:rFonts w:ascii="Arial" w:hAnsi="Arial" w:cs="Arial"/>
          <w:b/>
          <w:i/>
          <w:sz w:val="22"/>
          <w:szCs w:val="22"/>
        </w:rPr>
        <w:t xml:space="preserve">Please delete </w:t>
      </w:r>
      <w:r>
        <w:rPr>
          <w:rFonts w:ascii="Arial" w:hAnsi="Arial" w:cs="Arial"/>
          <w:b/>
          <w:i/>
          <w:sz w:val="22"/>
          <w:szCs w:val="22"/>
        </w:rPr>
        <w:t>the above</w:t>
      </w:r>
      <w:r w:rsidRPr="00A77976">
        <w:rPr>
          <w:rFonts w:ascii="Arial" w:hAnsi="Arial" w:cs="Arial"/>
          <w:b/>
          <w:i/>
          <w:sz w:val="22"/>
          <w:szCs w:val="22"/>
        </w:rPr>
        <w:t xml:space="preserve"> instructions before submitting your proposal.</w:t>
      </w:r>
    </w:p>
    <w:p w14:paraId="27C5F385" w14:textId="0AA94F4F" w:rsidR="005A6C5F" w:rsidRPr="005A6C5F" w:rsidRDefault="005A6C5F" w:rsidP="005A6C5F">
      <w:pPr>
        <w:widowControl/>
        <w:rPr>
          <w:rFonts w:ascii="Arial" w:hAnsi="Arial" w:cs="Arial"/>
          <w:sz w:val="16"/>
          <w:szCs w:val="16"/>
        </w:rPr>
      </w:pPr>
      <w:r>
        <w:br w:type="page"/>
      </w:r>
    </w:p>
    <w:p w14:paraId="50A46A62" w14:textId="77777777" w:rsidR="005A6C5F" w:rsidRDefault="005A6C5F" w:rsidP="000D217C">
      <w:pPr>
        <w:pStyle w:val="OMBInfo"/>
        <w:spacing w:after="0"/>
      </w:pPr>
      <w:r>
        <w:lastRenderedPageBreak/>
        <w:t>OMB No. 0925-0001 and 0925-0002 (Rev. 11/16 Approved Through 10/31/2018)</w:t>
      </w:r>
    </w:p>
    <w:p w14:paraId="4E9210AF" w14:textId="77777777" w:rsidR="005A6C5F" w:rsidRPr="006E6FB5" w:rsidRDefault="005A6C5F" w:rsidP="000D217C">
      <w:pPr>
        <w:pStyle w:val="Title"/>
        <w:spacing w:before="0"/>
      </w:pPr>
      <w:r w:rsidRPr="006E6FB5">
        <w:t>BIOGRAPHICAL SKETCH</w:t>
      </w:r>
    </w:p>
    <w:p w14:paraId="5496F6AB" w14:textId="77777777" w:rsidR="005A6C5F" w:rsidRPr="00F7284D" w:rsidRDefault="005A6C5F" w:rsidP="005A6C5F">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3E81E9F1" w14:textId="77777777" w:rsidR="005A6C5F" w:rsidRPr="00D3779E" w:rsidRDefault="005A6C5F" w:rsidP="005A6C5F">
      <w:pPr>
        <w:pStyle w:val="FormFieldCaption1"/>
        <w:pBdr>
          <w:between w:val="single" w:sz="4" w:space="1" w:color="auto"/>
        </w:pBdr>
        <w:rPr>
          <w:sz w:val="32"/>
        </w:rPr>
      </w:pPr>
      <w:r w:rsidRPr="00D3779E">
        <w:rPr>
          <w:sz w:val="22"/>
        </w:rPr>
        <w:t>NAME:</w:t>
      </w:r>
    </w:p>
    <w:p w14:paraId="18F8AB01" w14:textId="77777777" w:rsidR="005A6C5F" w:rsidRPr="00D3779E" w:rsidRDefault="005A6C5F" w:rsidP="005A6C5F">
      <w:pPr>
        <w:pStyle w:val="FormFieldCaption1"/>
        <w:pBdr>
          <w:between w:val="single" w:sz="4" w:space="1" w:color="auto"/>
        </w:pBdr>
        <w:rPr>
          <w:sz w:val="32"/>
        </w:rPr>
      </w:pPr>
      <w:proofErr w:type="spellStart"/>
      <w:proofErr w:type="gramStart"/>
      <w:r w:rsidRPr="00D3779E">
        <w:rPr>
          <w:sz w:val="22"/>
        </w:rPr>
        <w:t>eRA</w:t>
      </w:r>
      <w:proofErr w:type="spellEnd"/>
      <w:proofErr w:type="gramEnd"/>
      <w:r w:rsidRPr="00D3779E">
        <w:rPr>
          <w:sz w:val="22"/>
        </w:rPr>
        <w:t xml:space="preserve"> COMMONS USER NAME (credential, e.g., agency login):</w:t>
      </w:r>
    </w:p>
    <w:p w14:paraId="16C500C9" w14:textId="77777777" w:rsidR="005A6C5F" w:rsidRPr="00D3779E" w:rsidRDefault="005A6C5F" w:rsidP="005A6C5F">
      <w:pPr>
        <w:pStyle w:val="FormFieldCaption1"/>
        <w:pBdr>
          <w:between w:val="single" w:sz="4" w:space="1" w:color="auto"/>
        </w:pBdr>
        <w:rPr>
          <w:sz w:val="32"/>
        </w:rPr>
      </w:pPr>
      <w:r w:rsidRPr="00D3779E">
        <w:rPr>
          <w:sz w:val="22"/>
        </w:rPr>
        <w:t>POSITION TITLE:</w:t>
      </w:r>
    </w:p>
    <w:p w14:paraId="1EBBD412" w14:textId="77777777" w:rsidR="005A6C5F" w:rsidRPr="00D3779E" w:rsidRDefault="005A6C5F" w:rsidP="005A6C5F">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 Add/delete rows as necessary.)</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A6C5F" w:rsidRPr="00D3779E" w14:paraId="00BB981D" w14:textId="77777777" w:rsidTr="005A6C5F">
        <w:trPr>
          <w:cantSplit/>
          <w:tblHeader/>
        </w:trPr>
        <w:tc>
          <w:tcPr>
            <w:tcW w:w="5364" w:type="dxa"/>
            <w:tcBorders>
              <w:top w:val="single" w:sz="4" w:space="0" w:color="auto"/>
              <w:bottom w:val="single" w:sz="4" w:space="0" w:color="auto"/>
            </w:tcBorders>
            <w:vAlign w:val="center"/>
          </w:tcPr>
          <w:p w14:paraId="26C38118" w14:textId="77777777" w:rsidR="005A6C5F" w:rsidRPr="00D3779E" w:rsidRDefault="005A6C5F" w:rsidP="005A6C5F">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353C454B" w14:textId="77777777" w:rsidR="005A6C5F" w:rsidRPr="00D3779E" w:rsidRDefault="005A6C5F" w:rsidP="005A6C5F">
            <w:pPr>
              <w:pStyle w:val="FormFieldCaption"/>
              <w:jc w:val="center"/>
              <w:rPr>
                <w:sz w:val="22"/>
              </w:rPr>
            </w:pPr>
            <w:r w:rsidRPr="00D3779E">
              <w:rPr>
                <w:sz w:val="22"/>
              </w:rPr>
              <w:t>DEGREE</w:t>
            </w:r>
          </w:p>
          <w:p w14:paraId="643B2456" w14:textId="77777777" w:rsidR="005A6C5F" w:rsidRPr="00D3779E" w:rsidRDefault="005A6C5F" w:rsidP="005A6C5F">
            <w:pPr>
              <w:pStyle w:val="FormFieldCaption"/>
              <w:jc w:val="center"/>
              <w:rPr>
                <w:rStyle w:val="Emphasis"/>
                <w:sz w:val="22"/>
              </w:rPr>
            </w:pPr>
            <w:r w:rsidRPr="00D3779E">
              <w:rPr>
                <w:rStyle w:val="Emphasis"/>
                <w:sz w:val="22"/>
              </w:rPr>
              <w:t>(</w:t>
            </w:r>
            <w:proofErr w:type="gramStart"/>
            <w:r w:rsidRPr="00D3779E">
              <w:rPr>
                <w:rStyle w:val="Emphasis"/>
                <w:sz w:val="22"/>
              </w:rPr>
              <w:t>if</w:t>
            </w:r>
            <w:proofErr w:type="gramEnd"/>
            <w:r w:rsidRPr="00D3779E">
              <w:rPr>
                <w:rStyle w:val="Emphasis"/>
                <w:sz w:val="22"/>
              </w:rPr>
              <w:t xml:space="preserve"> applicable)</w:t>
            </w:r>
          </w:p>
          <w:p w14:paraId="4BEDEC21" w14:textId="77777777" w:rsidR="005A6C5F" w:rsidRPr="00D3779E" w:rsidRDefault="005A6C5F" w:rsidP="005A6C5F">
            <w:pPr>
              <w:pStyle w:val="FormFieldCaption"/>
              <w:rPr>
                <w:sz w:val="22"/>
              </w:rPr>
            </w:pPr>
          </w:p>
        </w:tc>
        <w:tc>
          <w:tcPr>
            <w:tcW w:w="1440" w:type="dxa"/>
            <w:tcBorders>
              <w:top w:val="single" w:sz="4" w:space="0" w:color="auto"/>
              <w:bottom w:val="single" w:sz="4" w:space="0" w:color="auto"/>
            </w:tcBorders>
            <w:vAlign w:val="center"/>
          </w:tcPr>
          <w:p w14:paraId="0188959E" w14:textId="77777777" w:rsidR="005A6C5F" w:rsidRPr="00D3779E" w:rsidRDefault="005A6C5F" w:rsidP="005A6C5F">
            <w:pPr>
              <w:pStyle w:val="FormFieldCaption"/>
              <w:jc w:val="center"/>
              <w:rPr>
                <w:sz w:val="22"/>
              </w:rPr>
            </w:pPr>
            <w:r w:rsidRPr="00D3779E">
              <w:rPr>
                <w:sz w:val="22"/>
              </w:rPr>
              <w:t>Completion Date</w:t>
            </w:r>
          </w:p>
          <w:p w14:paraId="6FE089E4" w14:textId="77777777" w:rsidR="005A6C5F" w:rsidRPr="00D3779E" w:rsidRDefault="005A6C5F" w:rsidP="005A6C5F">
            <w:pPr>
              <w:pStyle w:val="FormFieldCaption"/>
              <w:jc w:val="center"/>
              <w:rPr>
                <w:sz w:val="22"/>
              </w:rPr>
            </w:pPr>
            <w:r w:rsidRPr="00D3779E">
              <w:rPr>
                <w:sz w:val="22"/>
              </w:rPr>
              <w:t>MM/YYYY</w:t>
            </w:r>
          </w:p>
          <w:p w14:paraId="1416D237" w14:textId="77777777" w:rsidR="005A6C5F" w:rsidRPr="00D3779E" w:rsidRDefault="005A6C5F" w:rsidP="005A6C5F">
            <w:pPr>
              <w:pStyle w:val="FormFieldCaption"/>
              <w:rPr>
                <w:sz w:val="22"/>
              </w:rPr>
            </w:pPr>
          </w:p>
        </w:tc>
        <w:tc>
          <w:tcPr>
            <w:tcW w:w="2592" w:type="dxa"/>
            <w:tcBorders>
              <w:top w:val="single" w:sz="4" w:space="0" w:color="auto"/>
              <w:bottom w:val="single" w:sz="4" w:space="0" w:color="auto"/>
            </w:tcBorders>
            <w:vAlign w:val="center"/>
          </w:tcPr>
          <w:p w14:paraId="4A8B33AA" w14:textId="77777777" w:rsidR="005A6C5F" w:rsidRPr="00D3779E" w:rsidRDefault="005A6C5F" w:rsidP="005A6C5F">
            <w:pPr>
              <w:pStyle w:val="FormFieldCaption"/>
              <w:jc w:val="center"/>
              <w:rPr>
                <w:sz w:val="22"/>
              </w:rPr>
            </w:pPr>
            <w:r w:rsidRPr="00D3779E">
              <w:rPr>
                <w:sz w:val="22"/>
              </w:rPr>
              <w:t>FIELD OF STUDY</w:t>
            </w:r>
          </w:p>
          <w:p w14:paraId="5949D6A0" w14:textId="77777777" w:rsidR="005A6C5F" w:rsidRPr="00D3779E" w:rsidRDefault="005A6C5F" w:rsidP="005A6C5F">
            <w:pPr>
              <w:pStyle w:val="FormFieldCaption"/>
              <w:rPr>
                <w:sz w:val="22"/>
              </w:rPr>
            </w:pPr>
          </w:p>
        </w:tc>
      </w:tr>
      <w:tr w:rsidR="005A6C5F" w:rsidRPr="00D3779E" w14:paraId="4FEF1224" w14:textId="77777777" w:rsidTr="005A6C5F">
        <w:trPr>
          <w:cantSplit/>
          <w:trHeight w:val="395"/>
        </w:trPr>
        <w:tc>
          <w:tcPr>
            <w:tcW w:w="5364" w:type="dxa"/>
            <w:tcBorders>
              <w:top w:val="single" w:sz="4" w:space="0" w:color="auto"/>
            </w:tcBorders>
          </w:tcPr>
          <w:p w14:paraId="37C737CC" w14:textId="77777777" w:rsidR="005A6C5F" w:rsidRPr="00977FA5" w:rsidRDefault="005A6C5F" w:rsidP="005A6C5F">
            <w:pPr>
              <w:pStyle w:val="FormFieldCaption"/>
              <w:spacing w:before="20" w:after="20"/>
              <w:rPr>
                <w:sz w:val="22"/>
                <w:szCs w:val="22"/>
              </w:rPr>
            </w:pPr>
          </w:p>
        </w:tc>
        <w:tc>
          <w:tcPr>
            <w:tcW w:w="1440" w:type="dxa"/>
            <w:tcBorders>
              <w:top w:val="single" w:sz="4" w:space="0" w:color="auto"/>
            </w:tcBorders>
          </w:tcPr>
          <w:p w14:paraId="70B46DD7" w14:textId="77777777" w:rsidR="005A6C5F" w:rsidRPr="00977FA5" w:rsidRDefault="005A6C5F" w:rsidP="005A6C5F">
            <w:pPr>
              <w:pStyle w:val="FormFieldCaption"/>
              <w:spacing w:before="20" w:after="20"/>
              <w:jc w:val="center"/>
              <w:rPr>
                <w:sz w:val="22"/>
                <w:szCs w:val="22"/>
              </w:rPr>
            </w:pPr>
          </w:p>
        </w:tc>
        <w:tc>
          <w:tcPr>
            <w:tcW w:w="1440" w:type="dxa"/>
            <w:tcBorders>
              <w:top w:val="single" w:sz="4" w:space="0" w:color="auto"/>
            </w:tcBorders>
          </w:tcPr>
          <w:p w14:paraId="54E6C984" w14:textId="77777777" w:rsidR="005A6C5F" w:rsidRPr="00977FA5" w:rsidRDefault="005A6C5F" w:rsidP="005A6C5F">
            <w:pPr>
              <w:pStyle w:val="FormFieldCaption"/>
              <w:spacing w:before="20" w:after="20"/>
              <w:jc w:val="center"/>
              <w:rPr>
                <w:sz w:val="22"/>
                <w:szCs w:val="22"/>
              </w:rPr>
            </w:pPr>
          </w:p>
        </w:tc>
        <w:tc>
          <w:tcPr>
            <w:tcW w:w="2592" w:type="dxa"/>
            <w:tcBorders>
              <w:top w:val="single" w:sz="4" w:space="0" w:color="auto"/>
            </w:tcBorders>
          </w:tcPr>
          <w:p w14:paraId="34CDA2E6" w14:textId="77777777" w:rsidR="005A6C5F" w:rsidRPr="00977FA5" w:rsidRDefault="005A6C5F" w:rsidP="005A6C5F">
            <w:pPr>
              <w:pStyle w:val="FormFieldCaption"/>
              <w:spacing w:before="20" w:after="20"/>
              <w:rPr>
                <w:sz w:val="22"/>
                <w:szCs w:val="22"/>
              </w:rPr>
            </w:pPr>
          </w:p>
        </w:tc>
      </w:tr>
      <w:tr w:rsidR="005A6C5F" w:rsidRPr="00D3779E" w14:paraId="56AD3A09" w14:textId="77777777" w:rsidTr="005A6C5F">
        <w:trPr>
          <w:cantSplit/>
          <w:trHeight w:val="395"/>
        </w:trPr>
        <w:tc>
          <w:tcPr>
            <w:tcW w:w="5364" w:type="dxa"/>
          </w:tcPr>
          <w:p w14:paraId="2197DEF3" w14:textId="77777777" w:rsidR="005A6C5F" w:rsidRPr="00977FA5" w:rsidRDefault="005A6C5F" w:rsidP="005A6C5F">
            <w:pPr>
              <w:pStyle w:val="FormFieldCaption"/>
              <w:spacing w:before="20" w:after="20"/>
              <w:rPr>
                <w:sz w:val="22"/>
                <w:szCs w:val="22"/>
              </w:rPr>
            </w:pPr>
          </w:p>
        </w:tc>
        <w:tc>
          <w:tcPr>
            <w:tcW w:w="1440" w:type="dxa"/>
          </w:tcPr>
          <w:p w14:paraId="5A50CB05" w14:textId="77777777" w:rsidR="005A6C5F" w:rsidRPr="00977FA5" w:rsidRDefault="005A6C5F" w:rsidP="005A6C5F">
            <w:pPr>
              <w:pStyle w:val="FormFieldCaption"/>
              <w:spacing w:before="20" w:after="20"/>
              <w:jc w:val="center"/>
              <w:rPr>
                <w:sz w:val="22"/>
                <w:szCs w:val="22"/>
              </w:rPr>
            </w:pPr>
          </w:p>
        </w:tc>
        <w:tc>
          <w:tcPr>
            <w:tcW w:w="1440" w:type="dxa"/>
          </w:tcPr>
          <w:p w14:paraId="6889683D" w14:textId="77777777" w:rsidR="005A6C5F" w:rsidRPr="00977FA5" w:rsidRDefault="005A6C5F" w:rsidP="005A6C5F">
            <w:pPr>
              <w:pStyle w:val="FormFieldCaption"/>
              <w:spacing w:before="20" w:after="20"/>
              <w:jc w:val="center"/>
              <w:rPr>
                <w:sz w:val="22"/>
                <w:szCs w:val="22"/>
              </w:rPr>
            </w:pPr>
          </w:p>
        </w:tc>
        <w:tc>
          <w:tcPr>
            <w:tcW w:w="2592" w:type="dxa"/>
          </w:tcPr>
          <w:p w14:paraId="7A70DBCD" w14:textId="77777777" w:rsidR="005A6C5F" w:rsidRPr="00977FA5" w:rsidRDefault="005A6C5F" w:rsidP="005A6C5F">
            <w:pPr>
              <w:pStyle w:val="FormFieldCaption"/>
              <w:spacing w:before="20" w:after="20"/>
              <w:rPr>
                <w:sz w:val="22"/>
                <w:szCs w:val="22"/>
              </w:rPr>
            </w:pPr>
          </w:p>
        </w:tc>
      </w:tr>
      <w:tr w:rsidR="005A6C5F" w:rsidRPr="00D3779E" w14:paraId="0EEDA291" w14:textId="77777777" w:rsidTr="005A6C5F">
        <w:trPr>
          <w:cantSplit/>
          <w:trHeight w:val="395"/>
        </w:trPr>
        <w:tc>
          <w:tcPr>
            <w:tcW w:w="5364" w:type="dxa"/>
          </w:tcPr>
          <w:p w14:paraId="4E986122" w14:textId="77777777" w:rsidR="005A6C5F" w:rsidRPr="00977FA5" w:rsidRDefault="005A6C5F" w:rsidP="005A6C5F">
            <w:pPr>
              <w:pStyle w:val="FormFieldCaption"/>
              <w:spacing w:before="20" w:after="20"/>
              <w:rPr>
                <w:sz w:val="22"/>
                <w:szCs w:val="22"/>
              </w:rPr>
            </w:pPr>
          </w:p>
        </w:tc>
        <w:tc>
          <w:tcPr>
            <w:tcW w:w="1440" w:type="dxa"/>
          </w:tcPr>
          <w:p w14:paraId="46D3247A" w14:textId="77777777" w:rsidR="005A6C5F" w:rsidRPr="00977FA5" w:rsidRDefault="005A6C5F" w:rsidP="005A6C5F">
            <w:pPr>
              <w:pStyle w:val="FormFieldCaption"/>
              <w:spacing w:before="20" w:after="20"/>
              <w:jc w:val="center"/>
              <w:rPr>
                <w:sz w:val="22"/>
                <w:szCs w:val="22"/>
              </w:rPr>
            </w:pPr>
          </w:p>
        </w:tc>
        <w:tc>
          <w:tcPr>
            <w:tcW w:w="1440" w:type="dxa"/>
          </w:tcPr>
          <w:p w14:paraId="2D2B2EF8" w14:textId="77777777" w:rsidR="005A6C5F" w:rsidRPr="00977FA5" w:rsidRDefault="005A6C5F" w:rsidP="005A6C5F">
            <w:pPr>
              <w:pStyle w:val="FormFieldCaption"/>
              <w:spacing w:before="20" w:after="20"/>
              <w:jc w:val="center"/>
              <w:rPr>
                <w:sz w:val="22"/>
                <w:szCs w:val="22"/>
              </w:rPr>
            </w:pPr>
          </w:p>
        </w:tc>
        <w:tc>
          <w:tcPr>
            <w:tcW w:w="2592" w:type="dxa"/>
          </w:tcPr>
          <w:p w14:paraId="6CB5A0FB" w14:textId="77777777" w:rsidR="005A6C5F" w:rsidRPr="00977FA5" w:rsidRDefault="005A6C5F" w:rsidP="005A6C5F">
            <w:pPr>
              <w:pStyle w:val="FormFieldCaption"/>
              <w:spacing w:before="20" w:after="20"/>
              <w:rPr>
                <w:sz w:val="22"/>
                <w:szCs w:val="22"/>
              </w:rPr>
            </w:pPr>
          </w:p>
        </w:tc>
      </w:tr>
      <w:tr w:rsidR="005A6C5F" w:rsidRPr="00D3779E" w14:paraId="6A7244AB" w14:textId="77777777" w:rsidTr="005A6C5F">
        <w:trPr>
          <w:cantSplit/>
          <w:trHeight w:val="395"/>
        </w:trPr>
        <w:tc>
          <w:tcPr>
            <w:tcW w:w="5364" w:type="dxa"/>
          </w:tcPr>
          <w:p w14:paraId="4D823F03" w14:textId="77777777" w:rsidR="005A6C5F" w:rsidRPr="00977FA5" w:rsidRDefault="005A6C5F" w:rsidP="005A6C5F">
            <w:pPr>
              <w:pStyle w:val="FormFieldCaption"/>
              <w:spacing w:before="20" w:after="20"/>
              <w:rPr>
                <w:sz w:val="22"/>
                <w:szCs w:val="22"/>
              </w:rPr>
            </w:pPr>
          </w:p>
        </w:tc>
        <w:tc>
          <w:tcPr>
            <w:tcW w:w="1440" w:type="dxa"/>
          </w:tcPr>
          <w:p w14:paraId="18B8219F" w14:textId="77777777" w:rsidR="005A6C5F" w:rsidRPr="00977FA5" w:rsidRDefault="005A6C5F" w:rsidP="005A6C5F">
            <w:pPr>
              <w:pStyle w:val="FormFieldCaption"/>
              <w:spacing w:before="20" w:after="20"/>
              <w:jc w:val="center"/>
              <w:rPr>
                <w:sz w:val="22"/>
                <w:szCs w:val="22"/>
              </w:rPr>
            </w:pPr>
          </w:p>
        </w:tc>
        <w:tc>
          <w:tcPr>
            <w:tcW w:w="1440" w:type="dxa"/>
          </w:tcPr>
          <w:p w14:paraId="6AEE87D5" w14:textId="77777777" w:rsidR="005A6C5F" w:rsidRPr="00977FA5" w:rsidRDefault="005A6C5F" w:rsidP="005A6C5F">
            <w:pPr>
              <w:pStyle w:val="FormFieldCaption"/>
              <w:spacing w:before="20" w:after="20"/>
              <w:jc w:val="center"/>
              <w:rPr>
                <w:sz w:val="22"/>
                <w:szCs w:val="22"/>
              </w:rPr>
            </w:pPr>
          </w:p>
        </w:tc>
        <w:tc>
          <w:tcPr>
            <w:tcW w:w="2592" w:type="dxa"/>
          </w:tcPr>
          <w:p w14:paraId="5BDDE39F" w14:textId="77777777" w:rsidR="005A6C5F" w:rsidRPr="00977FA5" w:rsidRDefault="005A6C5F" w:rsidP="005A6C5F">
            <w:pPr>
              <w:pStyle w:val="FormFieldCaption"/>
              <w:spacing w:before="20" w:after="20"/>
              <w:rPr>
                <w:sz w:val="22"/>
                <w:szCs w:val="22"/>
              </w:rPr>
            </w:pPr>
          </w:p>
        </w:tc>
      </w:tr>
      <w:tr w:rsidR="005A6C5F" w:rsidRPr="00D3779E" w14:paraId="418CCB9B" w14:textId="77777777" w:rsidTr="005A6C5F">
        <w:trPr>
          <w:cantSplit/>
          <w:trHeight w:val="395"/>
        </w:trPr>
        <w:tc>
          <w:tcPr>
            <w:tcW w:w="5364" w:type="dxa"/>
          </w:tcPr>
          <w:p w14:paraId="3CC14244" w14:textId="77777777" w:rsidR="005A6C5F" w:rsidRPr="00977FA5" w:rsidRDefault="005A6C5F" w:rsidP="005A6C5F">
            <w:pPr>
              <w:pStyle w:val="FormFieldCaption"/>
              <w:spacing w:before="20" w:after="20"/>
              <w:rPr>
                <w:sz w:val="22"/>
                <w:szCs w:val="22"/>
              </w:rPr>
            </w:pPr>
          </w:p>
        </w:tc>
        <w:tc>
          <w:tcPr>
            <w:tcW w:w="1440" w:type="dxa"/>
          </w:tcPr>
          <w:p w14:paraId="5D1804FE" w14:textId="77777777" w:rsidR="005A6C5F" w:rsidRPr="00977FA5" w:rsidRDefault="005A6C5F" w:rsidP="005A6C5F">
            <w:pPr>
              <w:pStyle w:val="FormFieldCaption"/>
              <w:spacing w:before="20" w:after="20"/>
              <w:jc w:val="center"/>
              <w:rPr>
                <w:sz w:val="22"/>
                <w:szCs w:val="22"/>
              </w:rPr>
            </w:pPr>
          </w:p>
        </w:tc>
        <w:tc>
          <w:tcPr>
            <w:tcW w:w="1440" w:type="dxa"/>
          </w:tcPr>
          <w:p w14:paraId="7D845963" w14:textId="77777777" w:rsidR="005A6C5F" w:rsidRPr="00977FA5" w:rsidRDefault="005A6C5F" w:rsidP="005A6C5F">
            <w:pPr>
              <w:pStyle w:val="FormFieldCaption"/>
              <w:spacing w:before="20" w:after="20"/>
              <w:jc w:val="center"/>
              <w:rPr>
                <w:sz w:val="22"/>
                <w:szCs w:val="22"/>
              </w:rPr>
            </w:pPr>
          </w:p>
        </w:tc>
        <w:tc>
          <w:tcPr>
            <w:tcW w:w="2592" w:type="dxa"/>
          </w:tcPr>
          <w:p w14:paraId="5966385A" w14:textId="77777777" w:rsidR="005A6C5F" w:rsidRPr="00977FA5" w:rsidRDefault="005A6C5F" w:rsidP="005A6C5F">
            <w:pPr>
              <w:pStyle w:val="FormFieldCaption"/>
              <w:spacing w:before="20" w:after="20"/>
              <w:rPr>
                <w:sz w:val="22"/>
                <w:szCs w:val="22"/>
              </w:rPr>
            </w:pPr>
          </w:p>
        </w:tc>
      </w:tr>
    </w:tbl>
    <w:p w14:paraId="516BDD43" w14:textId="77777777" w:rsidR="005A6C5F" w:rsidRDefault="005A6C5F" w:rsidP="005A6C5F">
      <w:pPr>
        <w:pStyle w:val="DataField11pt-Single"/>
      </w:pPr>
    </w:p>
    <w:p w14:paraId="32143905" w14:textId="77777777" w:rsidR="005A6C5F" w:rsidRDefault="005A6C5F" w:rsidP="005A6C5F"/>
    <w:p w14:paraId="4CDC3AF3" w14:textId="77777777" w:rsidR="005A6C5F" w:rsidRPr="00A128A0" w:rsidRDefault="005A6C5F" w:rsidP="005A6C5F">
      <w:pPr>
        <w:pStyle w:val="DataField11pt-Single"/>
        <w:rPr>
          <w:rStyle w:val="Strong"/>
        </w:rPr>
      </w:pPr>
      <w:r w:rsidRPr="00A128A0">
        <w:rPr>
          <w:rStyle w:val="Strong"/>
        </w:rPr>
        <w:t>A.</w:t>
      </w:r>
      <w:r w:rsidRPr="00A128A0">
        <w:rPr>
          <w:rStyle w:val="Strong"/>
        </w:rPr>
        <w:tab/>
        <w:t>Personal Statement</w:t>
      </w:r>
    </w:p>
    <w:p w14:paraId="37CE56B7" w14:textId="77777777" w:rsidR="005A6C5F" w:rsidRPr="00A128A0" w:rsidRDefault="005A6C5F" w:rsidP="005A6C5F">
      <w:pPr>
        <w:pStyle w:val="DataField11pt-Single"/>
        <w:rPr>
          <w:rStyle w:val="Strong"/>
        </w:rPr>
      </w:pPr>
    </w:p>
    <w:p w14:paraId="01E18D8A" w14:textId="77777777" w:rsidR="005A6C5F" w:rsidRPr="00A128A0" w:rsidRDefault="005A6C5F" w:rsidP="005A6C5F">
      <w:pPr>
        <w:pStyle w:val="DataField11pt-Single"/>
        <w:rPr>
          <w:rStyle w:val="Strong"/>
        </w:rPr>
      </w:pPr>
    </w:p>
    <w:p w14:paraId="44FF9F8E" w14:textId="77777777" w:rsidR="005A6C5F" w:rsidRPr="00A128A0" w:rsidRDefault="005A6C5F" w:rsidP="005A6C5F">
      <w:pPr>
        <w:pStyle w:val="DataField11pt-Single"/>
        <w:rPr>
          <w:rStyle w:val="Strong"/>
        </w:rPr>
      </w:pPr>
      <w:r w:rsidRPr="00A128A0">
        <w:rPr>
          <w:rStyle w:val="Strong"/>
        </w:rPr>
        <w:t>B.</w:t>
      </w:r>
      <w:r w:rsidRPr="00A128A0">
        <w:rPr>
          <w:rStyle w:val="Strong"/>
        </w:rPr>
        <w:tab/>
        <w:t>Positions and Honors</w:t>
      </w:r>
    </w:p>
    <w:p w14:paraId="1D98DBD0" w14:textId="77777777" w:rsidR="005A6C5F" w:rsidRPr="00A128A0" w:rsidRDefault="005A6C5F" w:rsidP="005A6C5F">
      <w:pPr>
        <w:pStyle w:val="DataField11pt-Single"/>
        <w:rPr>
          <w:rStyle w:val="Strong"/>
        </w:rPr>
      </w:pPr>
    </w:p>
    <w:p w14:paraId="0C358126" w14:textId="77777777" w:rsidR="005A6C5F" w:rsidRPr="00A128A0" w:rsidRDefault="005A6C5F" w:rsidP="005A6C5F">
      <w:pPr>
        <w:pStyle w:val="DataField11pt-Single"/>
        <w:rPr>
          <w:rStyle w:val="Strong"/>
        </w:rPr>
      </w:pPr>
    </w:p>
    <w:p w14:paraId="7BA84653" w14:textId="77777777" w:rsidR="005A6C5F" w:rsidRPr="00A128A0" w:rsidRDefault="005A6C5F" w:rsidP="005A6C5F">
      <w:pPr>
        <w:pStyle w:val="DataField11pt-Single"/>
        <w:rPr>
          <w:rStyle w:val="Strong"/>
        </w:rPr>
      </w:pPr>
      <w:r w:rsidRPr="00A128A0">
        <w:rPr>
          <w:rStyle w:val="Strong"/>
        </w:rPr>
        <w:t>C.</w:t>
      </w:r>
      <w:r w:rsidRPr="00A128A0">
        <w:rPr>
          <w:rStyle w:val="Strong"/>
        </w:rPr>
        <w:tab/>
        <w:t>Contributions to Science</w:t>
      </w:r>
    </w:p>
    <w:p w14:paraId="019ECED9" w14:textId="77777777" w:rsidR="005A6C5F" w:rsidRPr="00A128A0" w:rsidRDefault="005A6C5F" w:rsidP="005A6C5F">
      <w:pPr>
        <w:pStyle w:val="DataField11pt-Single"/>
        <w:rPr>
          <w:rStyle w:val="Strong"/>
        </w:rPr>
      </w:pPr>
    </w:p>
    <w:p w14:paraId="44721580" w14:textId="77777777" w:rsidR="005A6C5F" w:rsidRPr="00A128A0" w:rsidRDefault="005A6C5F" w:rsidP="005A6C5F">
      <w:pPr>
        <w:pStyle w:val="DataField11pt-Single"/>
        <w:rPr>
          <w:rStyle w:val="Strong"/>
        </w:rPr>
      </w:pPr>
    </w:p>
    <w:p w14:paraId="67AFB1F4" w14:textId="77777777" w:rsidR="005A6C5F" w:rsidRPr="00E95EE8" w:rsidRDefault="005A6C5F" w:rsidP="005A6C5F">
      <w:r w:rsidRPr="00A128A0">
        <w:rPr>
          <w:rStyle w:val="Strong"/>
        </w:rPr>
        <w:t>D.</w:t>
      </w:r>
      <w:r w:rsidRPr="00A128A0">
        <w:rPr>
          <w:rStyle w:val="Strong"/>
        </w:rPr>
        <w:tab/>
        <w:t>Additional Information: Research Support and/or Scholastic Performance</w:t>
      </w:r>
      <w:r w:rsidRPr="00E95EE8">
        <w:t xml:space="preserve"> </w:t>
      </w:r>
    </w:p>
    <w:p w14:paraId="5A4ADCDE" w14:textId="77777777" w:rsidR="005A6C5F" w:rsidRPr="00F62D45" w:rsidRDefault="005A6C5F" w:rsidP="005A6C5F">
      <w:pPr>
        <w:rPr>
          <w:rStyle w:val="Strong"/>
          <w:b w:val="0"/>
          <w:bCs w:val="0"/>
        </w:rPr>
      </w:pPr>
    </w:p>
    <w:p w14:paraId="6A05EA0D" w14:textId="1A3AE6A3" w:rsidR="005A6C5F" w:rsidRDefault="005A6C5F">
      <w:pPr>
        <w:widowControl/>
        <w:rPr>
          <w:rFonts w:ascii="Arial" w:hAnsi="Arial" w:cs="Arial"/>
          <w:b/>
        </w:rPr>
      </w:pPr>
      <w:r>
        <w:rPr>
          <w:rFonts w:ascii="Arial" w:hAnsi="Arial" w:cs="Arial"/>
        </w:rPr>
        <w:br w:type="page"/>
      </w:r>
    </w:p>
    <w:p w14:paraId="1E331A69" w14:textId="77777777" w:rsidR="005A6C5F" w:rsidRDefault="005A6C5F" w:rsidP="005A6C5F">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tLeast"/>
        <w:rPr>
          <w:rFonts w:ascii="Arial" w:hAnsi="Arial" w:cs="Arial"/>
          <w:sz w:val="22"/>
          <w:szCs w:val="22"/>
        </w:rPr>
      </w:pPr>
      <w:r>
        <w:rPr>
          <w:rFonts w:ascii="Arial" w:hAnsi="Arial" w:cs="Arial"/>
          <w:b/>
          <w:sz w:val="22"/>
          <w:szCs w:val="22"/>
        </w:rPr>
        <w:lastRenderedPageBreak/>
        <w:t>CORE RESOURCES</w:t>
      </w:r>
      <w:r w:rsidRPr="00A77976">
        <w:rPr>
          <w:rFonts w:ascii="Arial" w:hAnsi="Arial" w:cs="Arial"/>
          <w:b/>
          <w:sz w:val="22"/>
          <w:szCs w:val="22"/>
        </w:rPr>
        <w:t xml:space="preserve">: </w:t>
      </w:r>
      <w:r>
        <w:rPr>
          <w:rFonts w:ascii="Arial" w:hAnsi="Arial" w:cs="Arial"/>
          <w:sz w:val="22"/>
          <w:szCs w:val="22"/>
        </w:rPr>
        <w:t xml:space="preserve">Please list the UCSD CFAR Core services you will request for your application. You are encouraged but not required to use all of the Cores that will benefit your project. For details about each of the Cores and their services, please check our </w:t>
      </w:r>
      <w:hyperlink r:id="rId8" w:history="1">
        <w:r w:rsidRPr="003D7424">
          <w:rPr>
            <w:rStyle w:val="Hyperlink"/>
            <w:rFonts w:ascii="Arial" w:hAnsi="Arial" w:cs="Arial"/>
            <w:sz w:val="22"/>
            <w:szCs w:val="22"/>
          </w:rPr>
          <w:t>Core Facilities.</w:t>
        </w:r>
      </w:hyperlink>
    </w:p>
    <w:p w14:paraId="2988F5B4" w14:textId="77777777" w:rsidR="005A6C5F" w:rsidRDefault="005A6C5F" w:rsidP="005A6C5F">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tLeast"/>
        <w:rPr>
          <w:rFonts w:ascii="Arial" w:hAnsi="Arial" w:cs="Arial"/>
          <w:sz w:val="22"/>
          <w:szCs w:val="22"/>
        </w:rPr>
      </w:pPr>
    </w:p>
    <w:p w14:paraId="0646BFC7" w14:textId="77777777" w:rsidR="005A6C5F" w:rsidRDefault="005A6C5F" w:rsidP="005A6C5F">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tLeast"/>
        <w:rPr>
          <w:rFonts w:ascii="Arial" w:hAnsi="Arial" w:cs="Arial"/>
          <w:sz w:val="22"/>
          <w:szCs w:val="22"/>
        </w:rPr>
      </w:pPr>
      <w:r w:rsidRPr="00A77976">
        <w:rPr>
          <w:rFonts w:ascii="Arial" w:hAnsi="Arial" w:cs="Arial"/>
          <w:sz w:val="22"/>
          <w:szCs w:val="22"/>
        </w:rPr>
        <w:t xml:space="preserve">Follow NIH guidelines for typeface and size (minimum 11 point type). </w:t>
      </w:r>
    </w:p>
    <w:p w14:paraId="6337F069" w14:textId="77777777" w:rsidR="005A6C5F" w:rsidRDefault="005A6C5F" w:rsidP="005A6C5F">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tLeast"/>
        <w:rPr>
          <w:rFonts w:ascii="Arial" w:hAnsi="Arial" w:cs="Arial"/>
          <w:sz w:val="22"/>
          <w:szCs w:val="22"/>
        </w:rPr>
      </w:pPr>
    </w:p>
    <w:p w14:paraId="740ED20B" w14:textId="77777777" w:rsidR="005A6C5F" w:rsidRPr="00A77976" w:rsidRDefault="005A6C5F" w:rsidP="005A6C5F">
      <w:pPr>
        <w:spacing w:line="215" w:lineRule="atLeast"/>
        <w:rPr>
          <w:rFonts w:ascii="Arial" w:hAnsi="Arial" w:cs="Arial"/>
          <w:b/>
          <w:sz w:val="22"/>
          <w:szCs w:val="22"/>
        </w:rPr>
      </w:pPr>
      <w:r>
        <w:rPr>
          <w:rFonts w:ascii="Arial" w:hAnsi="Arial" w:cs="Arial"/>
          <w:b/>
          <w:i/>
          <w:sz w:val="22"/>
          <w:szCs w:val="22"/>
        </w:rPr>
        <w:t>Please delete the above</w:t>
      </w:r>
      <w:r w:rsidRPr="00A77976">
        <w:rPr>
          <w:rFonts w:ascii="Arial" w:hAnsi="Arial" w:cs="Arial"/>
          <w:b/>
          <w:i/>
          <w:sz w:val="22"/>
          <w:szCs w:val="22"/>
        </w:rPr>
        <w:t xml:space="preserve"> instructions before submitting your proposal.</w:t>
      </w:r>
    </w:p>
    <w:p w14:paraId="60AEA972" w14:textId="779CF165" w:rsidR="005A6C5F" w:rsidRDefault="005A6C5F">
      <w:pPr>
        <w:widowControl/>
        <w:rPr>
          <w:rFonts w:ascii="Arial" w:hAnsi="Arial" w:cs="Arial"/>
          <w:b/>
        </w:rPr>
      </w:pPr>
      <w:r>
        <w:rPr>
          <w:rFonts w:ascii="Arial" w:hAnsi="Arial" w:cs="Arial"/>
        </w:rPr>
        <w:br w:type="page"/>
      </w:r>
    </w:p>
    <w:p w14:paraId="6AD39315" w14:textId="77777777" w:rsidR="005A6C5F" w:rsidRDefault="005A6C5F" w:rsidP="005A6C5F">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tLeast"/>
        <w:rPr>
          <w:rFonts w:ascii="Arial" w:hAnsi="Arial" w:cs="Arial"/>
          <w:sz w:val="22"/>
          <w:szCs w:val="22"/>
        </w:rPr>
      </w:pPr>
      <w:r>
        <w:rPr>
          <w:rFonts w:ascii="Arial" w:hAnsi="Arial" w:cs="Arial"/>
          <w:b/>
          <w:sz w:val="22"/>
          <w:szCs w:val="22"/>
        </w:rPr>
        <w:lastRenderedPageBreak/>
        <w:t>RESEARCH PLAN AND LITERATURE CITED</w:t>
      </w:r>
      <w:r w:rsidRPr="00A77976">
        <w:rPr>
          <w:rFonts w:ascii="Arial" w:hAnsi="Arial" w:cs="Arial"/>
          <w:b/>
          <w:sz w:val="22"/>
          <w:szCs w:val="22"/>
        </w:rPr>
        <w:t xml:space="preserve">: </w:t>
      </w:r>
      <w:r w:rsidRPr="00A77976">
        <w:rPr>
          <w:rFonts w:ascii="Arial" w:hAnsi="Arial" w:cs="Arial"/>
          <w:sz w:val="22"/>
          <w:szCs w:val="22"/>
        </w:rPr>
        <w:t>Starting with this page, describe y</w:t>
      </w:r>
      <w:r>
        <w:rPr>
          <w:rFonts w:ascii="Arial" w:hAnsi="Arial" w:cs="Arial"/>
          <w:sz w:val="22"/>
          <w:szCs w:val="22"/>
        </w:rPr>
        <w:t>our research plan following the</w:t>
      </w:r>
      <w:r w:rsidRPr="00A77976">
        <w:rPr>
          <w:rFonts w:ascii="Arial" w:hAnsi="Arial" w:cs="Arial"/>
          <w:sz w:val="22"/>
          <w:szCs w:val="22"/>
        </w:rPr>
        <w:t xml:space="preserve"> outline</w:t>
      </w:r>
      <w:r>
        <w:rPr>
          <w:rFonts w:ascii="Arial" w:hAnsi="Arial" w:cs="Arial"/>
          <w:sz w:val="22"/>
          <w:szCs w:val="22"/>
        </w:rPr>
        <w:t xml:space="preserve"> below:</w:t>
      </w:r>
    </w:p>
    <w:p w14:paraId="51BE6CE9" w14:textId="77777777" w:rsidR="005A6C5F" w:rsidRDefault="005A6C5F" w:rsidP="005A6C5F">
      <w:pPr>
        <w:tabs>
          <w:tab w:val="right" w:leader="dot" w:pos="7200"/>
        </w:tabs>
        <w:spacing w:before="120"/>
        <w:ind w:left="1080" w:hanging="360"/>
        <w:rPr>
          <w:rFonts w:ascii="Arial" w:hAnsi="Arial" w:cs="Arial"/>
          <w:sz w:val="22"/>
          <w:szCs w:val="22"/>
        </w:rPr>
      </w:pPr>
      <w:r>
        <w:rPr>
          <w:rFonts w:ascii="Arial" w:hAnsi="Arial" w:cs="Arial"/>
          <w:sz w:val="22"/>
          <w:szCs w:val="22"/>
        </w:rPr>
        <w:t>1.</w:t>
      </w:r>
      <w:r>
        <w:rPr>
          <w:rFonts w:ascii="Arial" w:hAnsi="Arial" w:cs="Arial"/>
          <w:sz w:val="22"/>
          <w:szCs w:val="22"/>
        </w:rPr>
        <w:tab/>
      </w:r>
      <w:r w:rsidRPr="009E3966">
        <w:rPr>
          <w:rFonts w:ascii="Arial" w:hAnsi="Arial" w:cs="Arial"/>
          <w:sz w:val="22"/>
          <w:szCs w:val="22"/>
        </w:rPr>
        <w:t xml:space="preserve">Specific Aims </w:t>
      </w:r>
    </w:p>
    <w:p w14:paraId="11651039" w14:textId="77777777" w:rsidR="005A6C5F" w:rsidRDefault="005A6C5F" w:rsidP="005A6C5F">
      <w:pPr>
        <w:tabs>
          <w:tab w:val="right" w:leader="dot" w:pos="7200"/>
        </w:tabs>
        <w:spacing w:before="120"/>
        <w:ind w:left="1080" w:hanging="360"/>
        <w:rPr>
          <w:rFonts w:ascii="Arial" w:hAnsi="Arial" w:cs="Arial"/>
          <w:sz w:val="22"/>
          <w:szCs w:val="22"/>
        </w:rPr>
      </w:pPr>
      <w:r>
        <w:rPr>
          <w:rFonts w:ascii="Arial" w:hAnsi="Arial" w:cs="Arial"/>
          <w:sz w:val="22"/>
          <w:szCs w:val="22"/>
        </w:rPr>
        <w:t>2.</w:t>
      </w:r>
      <w:r>
        <w:rPr>
          <w:rFonts w:ascii="Arial" w:hAnsi="Arial" w:cs="Arial"/>
          <w:sz w:val="22"/>
          <w:szCs w:val="22"/>
        </w:rPr>
        <w:tab/>
        <w:t>Significance</w:t>
      </w:r>
    </w:p>
    <w:p w14:paraId="6D2C0B8F" w14:textId="77777777" w:rsidR="005A6C5F" w:rsidRDefault="005A6C5F" w:rsidP="005A6C5F">
      <w:pPr>
        <w:tabs>
          <w:tab w:val="right" w:leader="dot" w:pos="7200"/>
        </w:tabs>
        <w:spacing w:before="120"/>
        <w:ind w:left="1080" w:hanging="360"/>
        <w:rPr>
          <w:rFonts w:ascii="Arial" w:hAnsi="Arial" w:cs="Arial"/>
          <w:sz w:val="22"/>
          <w:szCs w:val="22"/>
        </w:rPr>
      </w:pPr>
      <w:r>
        <w:rPr>
          <w:rFonts w:ascii="Arial" w:hAnsi="Arial" w:cs="Arial"/>
          <w:sz w:val="22"/>
          <w:szCs w:val="22"/>
        </w:rPr>
        <w:t>3.   Describe how the proposed work will support your planned Career Development Award application</w:t>
      </w:r>
    </w:p>
    <w:p w14:paraId="4DC45746" w14:textId="77777777" w:rsidR="005A6C5F" w:rsidRPr="009E3966" w:rsidRDefault="005A6C5F" w:rsidP="005A6C5F">
      <w:pPr>
        <w:tabs>
          <w:tab w:val="right" w:leader="dot" w:pos="7200"/>
        </w:tabs>
        <w:spacing w:before="120"/>
        <w:ind w:left="1080" w:hanging="360"/>
        <w:rPr>
          <w:rFonts w:ascii="Arial" w:hAnsi="Arial" w:cs="Arial"/>
          <w:sz w:val="22"/>
          <w:szCs w:val="22"/>
        </w:rPr>
      </w:pPr>
      <w:r>
        <w:rPr>
          <w:rFonts w:ascii="Arial" w:hAnsi="Arial" w:cs="Arial"/>
          <w:sz w:val="22"/>
          <w:szCs w:val="22"/>
        </w:rPr>
        <w:t>4.    Preliminary Studies (if applicable)</w:t>
      </w:r>
    </w:p>
    <w:p w14:paraId="0054E8AF" w14:textId="77777777" w:rsidR="005A6C5F" w:rsidRPr="009E3966" w:rsidRDefault="005A6C5F" w:rsidP="005A6C5F">
      <w:pPr>
        <w:tabs>
          <w:tab w:val="right" w:leader="dot" w:pos="7200"/>
        </w:tabs>
        <w:spacing w:before="120"/>
        <w:ind w:left="1080" w:hanging="360"/>
        <w:rPr>
          <w:rFonts w:ascii="Arial" w:hAnsi="Arial" w:cs="Arial"/>
          <w:sz w:val="22"/>
          <w:szCs w:val="22"/>
        </w:rPr>
      </w:pPr>
      <w:r>
        <w:rPr>
          <w:rFonts w:ascii="Arial" w:hAnsi="Arial" w:cs="Arial"/>
          <w:sz w:val="22"/>
          <w:szCs w:val="22"/>
        </w:rPr>
        <w:t>5.</w:t>
      </w:r>
      <w:r>
        <w:rPr>
          <w:rFonts w:ascii="Arial" w:hAnsi="Arial" w:cs="Arial"/>
          <w:sz w:val="22"/>
          <w:szCs w:val="22"/>
        </w:rPr>
        <w:tab/>
      </w:r>
      <w:r w:rsidRPr="009E3966">
        <w:rPr>
          <w:rFonts w:ascii="Arial" w:hAnsi="Arial" w:cs="Arial"/>
          <w:sz w:val="22"/>
          <w:szCs w:val="22"/>
        </w:rPr>
        <w:t>Experimental D</w:t>
      </w:r>
      <w:r>
        <w:rPr>
          <w:rFonts w:ascii="Arial" w:hAnsi="Arial" w:cs="Arial"/>
          <w:sz w:val="22"/>
          <w:szCs w:val="22"/>
        </w:rPr>
        <w:t>esign and Methods</w:t>
      </w:r>
    </w:p>
    <w:p w14:paraId="546F234B" w14:textId="77777777" w:rsidR="005A6C5F" w:rsidRPr="009E3966" w:rsidRDefault="005A6C5F" w:rsidP="005A6C5F">
      <w:pPr>
        <w:tabs>
          <w:tab w:val="right" w:leader="dot" w:pos="7200"/>
        </w:tabs>
        <w:spacing w:before="120"/>
        <w:ind w:left="1080" w:hanging="360"/>
        <w:rPr>
          <w:rFonts w:ascii="Arial" w:hAnsi="Arial" w:cs="Arial"/>
          <w:sz w:val="22"/>
          <w:szCs w:val="22"/>
        </w:rPr>
      </w:pPr>
      <w:r>
        <w:rPr>
          <w:rFonts w:ascii="Arial" w:hAnsi="Arial" w:cs="Arial"/>
          <w:sz w:val="22"/>
          <w:szCs w:val="22"/>
        </w:rPr>
        <w:t>6.</w:t>
      </w:r>
      <w:r>
        <w:rPr>
          <w:rFonts w:ascii="Arial" w:hAnsi="Arial" w:cs="Arial"/>
          <w:sz w:val="22"/>
          <w:szCs w:val="22"/>
        </w:rPr>
        <w:tab/>
        <w:t>Literature Cited (not included in 4 page limit)</w:t>
      </w:r>
    </w:p>
    <w:p w14:paraId="46A9C40C" w14:textId="77777777" w:rsidR="005A6C5F" w:rsidRDefault="005A6C5F" w:rsidP="005A6C5F">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tLeast"/>
        <w:rPr>
          <w:rFonts w:ascii="Arial" w:hAnsi="Arial" w:cs="Arial"/>
          <w:sz w:val="22"/>
          <w:szCs w:val="22"/>
        </w:rPr>
      </w:pPr>
    </w:p>
    <w:p w14:paraId="79D2D360" w14:textId="77777777" w:rsidR="005A6C5F" w:rsidRDefault="005A6C5F" w:rsidP="005A6C5F">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tLeast"/>
        <w:rPr>
          <w:rFonts w:ascii="Arial" w:hAnsi="Arial" w:cs="Arial"/>
          <w:sz w:val="22"/>
          <w:szCs w:val="22"/>
        </w:rPr>
      </w:pPr>
      <w:r>
        <w:rPr>
          <w:rFonts w:ascii="Arial" w:hAnsi="Arial" w:cs="Arial"/>
          <w:sz w:val="22"/>
          <w:szCs w:val="22"/>
        </w:rPr>
        <w:t>Items 1-5 must be covered in four pages. You may take as many pages as needed for item 6.</w:t>
      </w:r>
      <w:r w:rsidRPr="00A77976">
        <w:rPr>
          <w:rFonts w:ascii="Arial" w:hAnsi="Arial" w:cs="Arial"/>
          <w:sz w:val="22"/>
          <w:szCs w:val="22"/>
        </w:rPr>
        <w:t xml:space="preserve"> Follow NIH guidelines for typeface and size (minimum 11 point type). </w:t>
      </w:r>
    </w:p>
    <w:p w14:paraId="280413F8" w14:textId="77777777" w:rsidR="005A6C5F" w:rsidRDefault="005A6C5F" w:rsidP="005A6C5F">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tLeast"/>
        <w:rPr>
          <w:rFonts w:ascii="Arial" w:hAnsi="Arial" w:cs="Arial"/>
          <w:sz w:val="22"/>
          <w:szCs w:val="22"/>
        </w:rPr>
      </w:pPr>
    </w:p>
    <w:p w14:paraId="3F7EE1F1" w14:textId="77777777" w:rsidR="005A6C5F" w:rsidRPr="00A77976" w:rsidRDefault="005A6C5F" w:rsidP="005A6C5F">
      <w:pPr>
        <w:spacing w:line="215" w:lineRule="atLeast"/>
        <w:rPr>
          <w:rFonts w:ascii="Arial" w:hAnsi="Arial" w:cs="Arial"/>
          <w:b/>
          <w:sz w:val="22"/>
          <w:szCs w:val="22"/>
        </w:rPr>
      </w:pPr>
      <w:r w:rsidRPr="00A77976">
        <w:rPr>
          <w:rFonts w:ascii="Arial" w:hAnsi="Arial" w:cs="Arial"/>
          <w:b/>
          <w:i/>
          <w:sz w:val="22"/>
          <w:szCs w:val="22"/>
        </w:rPr>
        <w:t xml:space="preserve">Please delete </w:t>
      </w:r>
      <w:r>
        <w:rPr>
          <w:rFonts w:ascii="Arial" w:hAnsi="Arial" w:cs="Arial"/>
          <w:b/>
          <w:i/>
          <w:sz w:val="22"/>
          <w:szCs w:val="22"/>
        </w:rPr>
        <w:t>the above</w:t>
      </w:r>
      <w:r w:rsidRPr="00A77976">
        <w:rPr>
          <w:rFonts w:ascii="Arial" w:hAnsi="Arial" w:cs="Arial"/>
          <w:b/>
          <w:i/>
          <w:sz w:val="22"/>
          <w:szCs w:val="22"/>
        </w:rPr>
        <w:t xml:space="preserve"> instructions before submitting your proposal.</w:t>
      </w:r>
    </w:p>
    <w:p w14:paraId="5AE5A434" w14:textId="77777777" w:rsidR="005A6C5F" w:rsidRPr="00A96DEE" w:rsidRDefault="005A6C5F" w:rsidP="005A6C5F">
      <w:pPr>
        <w:pStyle w:val="BodyTextIndent"/>
        <w:rPr>
          <w:rFonts w:ascii="Arial" w:hAnsi="Arial" w:cs="Arial"/>
          <w:sz w:val="20"/>
        </w:rPr>
      </w:pPr>
    </w:p>
    <w:sectPr w:rsidR="005A6C5F" w:rsidRPr="00A96DEE" w:rsidSect="005A6C5F">
      <w:headerReference w:type="default" r:id="rId9"/>
      <w:footerReference w:type="defaul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D23F1" w14:textId="77777777" w:rsidR="005A6C5F" w:rsidRDefault="005A6C5F">
      <w:r>
        <w:separator/>
      </w:r>
    </w:p>
  </w:endnote>
  <w:endnote w:type="continuationSeparator" w:id="0">
    <w:p w14:paraId="54BE6463" w14:textId="77777777" w:rsidR="005A6C5F" w:rsidRDefault="005A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0B2D1" w14:textId="77777777" w:rsidR="005A6C5F" w:rsidRPr="00E713F1" w:rsidRDefault="005A6C5F">
    <w:pPr>
      <w:pStyle w:val="Footer"/>
      <w:rPr>
        <w:rFonts w:ascii="Arial" w:hAnsi="Arial" w:cs="Arial"/>
        <w:sz w:val="18"/>
        <w:szCs w:val="18"/>
      </w:rPr>
    </w:pPr>
    <w:r>
      <w:rPr>
        <w:rFonts w:ascii="Arial" w:hAnsi="Arial" w:cs="Arial"/>
        <w:sz w:val="18"/>
        <w:szCs w:val="18"/>
      </w:rPr>
      <w:t>01/19/17</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9CB2B" w14:textId="2923F442" w:rsidR="005A6C5F" w:rsidRPr="005A6C5F" w:rsidRDefault="005A6C5F">
    <w:pPr>
      <w:pStyle w:val="Footer"/>
      <w:rPr>
        <w:rFonts w:ascii="Arial" w:hAnsi="Arial" w:cs="Arial"/>
        <w:sz w:val="18"/>
        <w:szCs w:val="18"/>
      </w:rPr>
    </w:pPr>
    <w:r>
      <w:rPr>
        <w:rFonts w:ascii="Arial" w:hAnsi="Arial" w:cs="Arial"/>
        <w:sz w:val="18"/>
        <w:szCs w:val="18"/>
      </w:rPr>
      <w:t>01/19/17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BBADC" w14:textId="77777777" w:rsidR="005A6C5F" w:rsidRDefault="005A6C5F">
      <w:r>
        <w:separator/>
      </w:r>
    </w:p>
  </w:footnote>
  <w:footnote w:type="continuationSeparator" w:id="0">
    <w:p w14:paraId="56E9113C" w14:textId="77777777" w:rsidR="005A6C5F" w:rsidRDefault="005A6C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A69A" w14:textId="77777777" w:rsidR="005A6C5F" w:rsidRPr="005A6C5F" w:rsidRDefault="005A6C5F" w:rsidP="005A6C5F">
    <w:pPr>
      <w:pStyle w:val="Header"/>
      <w:rPr>
        <w:rFonts w:ascii="Arial" w:hAnsi="Arial" w:cs="Arial"/>
      </w:rPr>
    </w:pPr>
    <w:r w:rsidRPr="005A6C5F">
      <w:rPr>
        <w:rFonts w:ascii="Arial" w:hAnsi="Arial" w:cs="Arial"/>
      </w:rPr>
      <w:t>Principal Investigator (Last, First):</w:t>
    </w:r>
  </w:p>
  <w:p w14:paraId="1883BB47" w14:textId="77777777" w:rsidR="005A6C5F" w:rsidRDefault="005A6C5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F0FE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000001"/>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3">
    <w:nsid w:val="00000003"/>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4">
    <w:nsid w:val="00000004"/>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5">
    <w:nsid w:val="00000005"/>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6">
    <w:nsid w:val="00000006"/>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7">
    <w:nsid w:val="00000009"/>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8">
    <w:nsid w:val="0000000A"/>
    <w:multiLevelType w:val="singleLevel"/>
    <w:tmpl w:val="00000000"/>
    <w:lvl w:ilvl="0">
      <w:start w:val="1"/>
      <w:numFmt w:val="bullet"/>
      <w:lvlText w:val=""/>
      <w:lvlJc w:val="left"/>
      <w:pPr>
        <w:tabs>
          <w:tab w:val="num" w:pos="360"/>
        </w:tabs>
        <w:ind w:left="360" w:hanging="360"/>
      </w:pPr>
      <w:rPr>
        <w:rFonts w:ascii="Symbol" w:eastAsia="Times New Roman" w:hAnsi="Symbol" w:hint="default"/>
      </w:rPr>
    </w:lvl>
  </w:abstractNum>
  <w:abstractNum w:abstractNumId="9">
    <w:nsid w:val="0000000B"/>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10">
    <w:nsid w:val="00000011"/>
    <w:multiLevelType w:val="singleLevel"/>
    <w:tmpl w:val="00150409"/>
    <w:lvl w:ilvl="0">
      <w:start w:val="2"/>
      <w:numFmt w:val="upperLetter"/>
      <w:lvlText w:val="%1."/>
      <w:lvlJc w:val="left"/>
      <w:pPr>
        <w:tabs>
          <w:tab w:val="num" w:pos="360"/>
        </w:tabs>
        <w:ind w:left="360" w:hanging="360"/>
      </w:pPr>
      <w:rPr>
        <w:rFonts w:hint="default"/>
      </w:rPr>
    </w:lvl>
  </w:abstractNum>
  <w:abstractNum w:abstractNumId="11">
    <w:nsid w:val="26287537"/>
    <w:multiLevelType w:val="hybridMultilevel"/>
    <w:tmpl w:val="AD94ABD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7768FB"/>
    <w:multiLevelType w:val="hybridMultilevel"/>
    <w:tmpl w:val="842E6340"/>
    <w:lvl w:ilvl="0" w:tplc="796E077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4D6FCC"/>
    <w:multiLevelType w:val="hybridMultilevel"/>
    <w:tmpl w:val="5BD69F66"/>
    <w:lvl w:ilvl="0" w:tplc="796E0772">
      <w:start w:val="1"/>
      <w:numFmt w:val="bullet"/>
      <w:lvlText w:val=""/>
      <w:lvlJc w:val="left"/>
      <w:pPr>
        <w:ind w:left="716" w:hanging="360"/>
      </w:pPr>
      <w:rPr>
        <w:rFonts w:ascii="Symbol" w:hAnsi="Symbol" w:hint="default"/>
        <w:sz w:val="20"/>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4">
    <w:nsid w:val="6E1C00B2"/>
    <w:multiLevelType w:val="multilevel"/>
    <w:tmpl w:val="2876A8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4"/>
  </w:num>
  <w:num w:numId="13">
    <w:abstractNumId w:val="1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587"/>
    <w:rsid w:val="00005933"/>
    <w:rsid w:val="000168B6"/>
    <w:rsid w:val="000331CC"/>
    <w:rsid w:val="00041A72"/>
    <w:rsid w:val="00047FB2"/>
    <w:rsid w:val="00053C5A"/>
    <w:rsid w:val="00065D03"/>
    <w:rsid w:val="00071226"/>
    <w:rsid w:val="00082AE8"/>
    <w:rsid w:val="000962E1"/>
    <w:rsid w:val="000A21C6"/>
    <w:rsid w:val="000B08D8"/>
    <w:rsid w:val="000D217C"/>
    <w:rsid w:val="000E6C1A"/>
    <w:rsid w:val="000F048C"/>
    <w:rsid w:val="000F4FCD"/>
    <w:rsid w:val="001415FD"/>
    <w:rsid w:val="00154978"/>
    <w:rsid w:val="00170CE2"/>
    <w:rsid w:val="001716D3"/>
    <w:rsid w:val="00187D1E"/>
    <w:rsid w:val="00192B74"/>
    <w:rsid w:val="001A2E98"/>
    <w:rsid w:val="001B6FAB"/>
    <w:rsid w:val="001C0CF1"/>
    <w:rsid w:val="001F5E47"/>
    <w:rsid w:val="00243EA1"/>
    <w:rsid w:val="002659AC"/>
    <w:rsid w:val="00272E68"/>
    <w:rsid w:val="00274D85"/>
    <w:rsid w:val="00290B64"/>
    <w:rsid w:val="00295328"/>
    <w:rsid w:val="002F2FC0"/>
    <w:rsid w:val="00306D69"/>
    <w:rsid w:val="00317E90"/>
    <w:rsid w:val="00337AAA"/>
    <w:rsid w:val="0035043E"/>
    <w:rsid w:val="00392E8E"/>
    <w:rsid w:val="003957AF"/>
    <w:rsid w:val="003A12A9"/>
    <w:rsid w:val="003A193F"/>
    <w:rsid w:val="003A4604"/>
    <w:rsid w:val="003A7A97"/>
    <w:rsid w:val="00404780"/>
    <w:rsid w:val="00426631"/>
    <w:rsid w:val="00435747"/>
    <w:rsid w:val="0043752C"/>
    <w:rsid w:val="004800AE"/>
    <w:rsid w:val="00486493"/>
    <w:rsid w:val="004917BF"/>
    <w:rsid w:val="004D2465"/>
    <w:rsid w:val="004E460F"/>
    <w:rsid w:val="00513F19"/>
    <w:rsid w:val="00525A6A"/>
    <w:rsid w:val="00545A23"/>
    <w:rsid w:val="00565545"/>
    <w:rsid w:val="005A6C5F"/>
    <w:rsid w:val="005D5305"/>
    <w:rsid w:val="005D6E89"/>
    <w:rsid w:val="005E4066"/>
    <w:rsid w:val="00602001"/>
    <w:rsid w:val="00615B74"/>
    <w:rsid w:val="006560AB"/>
    <w:rsid w:val="006651E2"/>
    <w:rsid w:val="006654C6"/>
    <w:rsid w:val="006679C6"/>
    <w:rsid w:val="0069172E"/>
    <w:rsid w:val="006C2BD5"/>
    <w:rsid w:val="00730634"/>
    <w:rsid w:val="00750591"/>
    <w:rsid w:val="00752759"/>
    <w:rsid w:val="00772029"/>
    <w:rsid w:val="00776FC4"/>
    <w:rsid w:val="007A16FD"/>
    <w:rsid w:val="007A7CAF"/>
    <w:rsid w:val="007B174D"/>
    <w:rsid w:val="007C4D3E"/>
    <w:rsid w:val="008963FF"/>
    <w:rsid w:val="008B4DAB"/>
    <w:rsid w:val="008D0587"/>
    <w:rsid w:val="008D73BF"/>
    <w:rsid w:val="008F56A3"/>
    <w:rsid w:val="00927F83"/>
    <w:rsid w:val="00932ECC"/>
    <w:rsid w:val="00935916"/>
    <w:rsid w:val="009433E8"/>
    <w:rsid w:val="009525E7"/>
    <w:rsid w:val="009635C3"/>
    <w:rsid w:val="00963B1E"/>
    <w:rsid w:val="00977919"/>
    <w:rsid w:val="009B4366"/>
    <w:rsid w:val="009E3966"/>
    <w:rsid w:val="00A14094"/>
    <w:rsid w:val="00A26025"/>
    <w:rsid w:val="00A30633"/>
    <w:rsid w:val="00A357D3"/>
    <w:rsid w:val="00A41ADA"/>
    <w:rsid w:val="00A43F1F"/>
    <w:rsid w:val="00A7110D"/>
    <w:rsid w:val="00A77976"/>
    <w:rsid w:val="00A821FE"/>
    <w:rsid w:val="00A96DEE"/>
    <w:rsid w:val="00A97DE6"/>
    <w:rsid w:val="00AF5650"/>
    <w:rsid w:val="00B00D82"/>
    <w:rsid w:val="00B12D0B"/>
    <w:rsid w:val="00B17222"/>
    <w:rsid w:val="00BC5B84"/>
    <w:rsid w:val="00BD598D"/>
    <w:rsid w:val="00BE2F4B"/>
    <w:rsid w:val="00BF04C4"/>
    <w:rsid w:val="00C11820"/>
    <w:rsid w:val="00C125B2"/>
    <w:rsid w:val="00C22533"/>
    <w:rsid w:val="00C548C7"/>
    <w:rsid w:val="00C871BD"/>
    <w:rsid w:val="00C97273"/>
    <w:rsid w:val="00CB3392"/>
    <w:rsid w:val="00CC02AA"/>
    <w:rsid w:val="00CC6106"/>
    <w:rsid w:val="00CF23F8"/>
    <w:rsid w:val="00CF2E53"/>
    <w:rsid w:val="00D03D42"/>
    <w:rsid w:val="00D04F01"/>
    <w:rsid w:val="00D334A6"/>
    <w:rsid w:val="00D44D2D"/>
    <w:rsid w:val="00D800C3"/>
    <w:rsid w:val="00DA249B"/>
    <w:rsid w:val="00DC52EE"/>
    <w:rsid w:val="00DE28C6"/>
    <w:rsid w:val="00DE6CDE"/>
    <w:rsid w:val="00E047C2"/>
    <w:rsid w:val="00E17301"/>
    <w:rsid w:val="00E227D3"/>
    <w:rsid w:val="00E56A62"/>
    <w:rsid w:val="00E66DF3"/>
    <w:rsid w:val="00E713F1"/>
    <w:rsid w:val="00E72E3F"/>
    <w:rsid w:val="00E9423D"/>
    <w:rsid w:val="00EA0961"/>
    <w:rsid w:val="00EA6842"/>
    <w:rsid w:val="00EB136D"/>
    <w:rsid w:val="00EB1BFA"/>
    <w:rsid w:val="00EC10F1"/>
    <w:rsid w:val="00EE45A6"/>
    <w:rsid w:val="00F07FC9"/>
    <w:rsid w:val="00F124AF"/>
    <w:rsid w:val="00F270DE"/>
    <w:rsid w:val="00F31E45"/>
    <w:rsid w:val="00F43AD0"/>
    <w:rsid w:val="00F46623"/>
    <w:rsid w:val="00F61FF4"/>
    <w:rsid w:val="00F66003"/>
    <w:rsid w:val="00F720B2"/>
    <w:rsid w:val="00F87C48"/>
    <w:rsid w:val="00F937ED"/>
    <w:rsid w:val="00F97E1B"/>
    <w:rsid w:val="00FA0D61"/>
    <w:rsid w:val="00FA5015"/>
    <w:rsid w:val="00FB18EC"/>
    <w:rsid w:val="00FB6DBE"/>
    <w:rsid w:val="00FB797E"/>
    <w:rsid w:val="00FE21D9"/>
    <w:rsid w:val="00FF0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2DE9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0587"/>
    <w:pPr>
      <w:widowControl w:val="0"/>
    </w:pPr>
    <w:rPr>
      <w:rFonts w:ascii="Helvetica" w:hAnsi="Helvetica"/>
    </w:rPr>
  </w:style>
  <w:style w:type="paragraph" w:styleId="Heading1">
    <w:name w:val="heading 1"/>
    <w:basedOn w:val="Normal"/>
    <w:next w:val="Normal"/>
    <w:qFormat/>
    <w:rsid w:val="008D0587"/>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D0587"/>
    <w:rPr>
      <w:b/>
      <w:sz w:val="24"/>
    </w:rPr>
  </w:style>
  <w:style w:type="character" w:styleId="Hyperlink">
    <w:name w:val="Hyperlink"/>
    <w:rsid w:val="008D0587"/>
    <w:rPr>
      <w:color w:val="0000FF"/>
      <w:u w:val="single"/>
    </w:rPr>
  </w:style>
  <w:style w:type="paragraph" w:styleId="Footer">
    <w:name w:val="footer"/>
    <w:basedOn w:val="Normal"/>
    <w:link w:val="FooterChar"/>
    <w:uiPriority w:val="99"/>
    <w:rsid w:val="008D0587"/>
    <w:pPr>
      <w:tabs>
        <w:tab w:val="center" w:pos="4320"/>
        <w:tab w:val="right" w:pos="8640"/>
      </w:tabs>
    </w:pPr>
  </w:style>
  <w:style w:type="character" w:styleId="CommentReference">
    <w:name w:val="annotation reference"/>
    <w:semiHidden/>
    <w:rsid w:val="008D0587"/>
    <w:rPr>
      <w:sz w:val="16"/>
      <w:szCs w:val="16"/>
    </w:rPr>
  </w:style>
  <w:style w:type="paragraph" w:styleId="CommentText">
    <w:name w:val="annotation text"/>
    <w:basedOn w:val="Normal"/>
    <w:semiHidden/>
    <w:rsid w:val="008D0587"/>
  </w:style>
  <w:style w:type="paragraph" w:styleId="BalloonText">
    <w:name w:val="Balloon Text"/>
    <w:basedOn w:val="Normal"/>
    <w:semiHidden/>
    <w:rsid w:val="008D0587"/>
    <w:rPr>
      <w:rFonts w:ascii="Tahoma" w:hAnsi="Tahoma" w:cs="Tahoma"/>
      <w:sz w:val="16"/>
      <w:szCs w:val="16"/>
    </w:rPr>
  </w:style>
  <w:style w:type="paragraph" w:styleId="CommentSubject">
    <w:name w:val="annotation subject"/>
    <w:basedOn w:val="CommentText"/>
    <w:next w:val="CommentText"/>
    <w:semiHidden/>
    <w:rsid w:val="003A4604"/>
    <w:rPr>
      <w:b/>
      <w:bCs/>
    </w:rPr>
  </w:style>
  <w:style w:type="paragraph" w:styleId="Header">
    <w:name w:val="header"/>
    <w:basedOn w:val="Normal"/>
    <w:link w:val="HeaderChar"/>
    <w:uiPriority w:val="99"/>
    <w:rsid w:val="003A4604"/>
    <w:pPr>
      <w:tabs>
        <w:tab w:val="center" w:pos="4320"/>
        <w:tab w:val="right" w:pos="8640"/>
      </w:tabs>
    </w:pPr>
  </w:style>
  <w:style w:type="paragraph" w:styleId="NormalWeb">
    <w:name w:val="Normal (Web)"/>
    <w:basedOn w:val="Normal"/>
    <w:rsid w:val="00545A23"/>
    <w:pPr>
      <w:widowControl/>
      <w:spacing w:before="100" w:beforeAutospacing="1" w:after="100" w:afterAutospacing="1"/>
    </w:pPr>
    <w:rPr>
      <w:rFonts w:ascii="Times New Roman" w:hAnsi="Times New Roman"/>
      <w:sz w:val="24"/>
      <w:szCs w:val="24"/>
    </w:rPr>
  </w:style>
  <w:style w:type="table" w:styleId="TableGrid">
    <w:name w:val="Table Grid"/>
    <w:basedOn w:val="TableNormal"/>
    <w:rsid w:val="004E460F"/>
    <w:rPr>
      <w:rFonts w:ascii="Times" w:hAnsi="Times"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77976"/>
    <w:rPr>
      <w:rFonts w:ascii="Helvetica" w:hAnsi="Helvetica"/>
    </w:rPr>
  </w:style>
  <w:style w:type="paragraph" w:customStyle="1" w:styleId="Arial10ptlineitem">
    <w:name w:val="Arial10ptline item"/>
    <w:basedOn w:val="Normal"/>
    <w:rsid w:val="00602001"/>
    <w:pPr>
      <w:widowControl/>
      <w:autoSpaceDE w:val="0"/>
      <w:autoSpaceDN w:val="0"/>
    </w:pPr>
    <w:rPr>
      <w:rFonts w:ascii="Arial" w:hAnsi="Arial" w:cs="Arial"/>
      <w:szCs w:val="18"/>
    </w:rPr>
  </w:style>
  <w:style w:type="character" w:customStyle="1" w:styleId="FooterChar">
    <w:name w:val="Footer Char"/>
    <w:link w:val="Footer"/>
    <w:uiPriority w:val="99"/>
    <w:rsid w:val="00E713F1"/>
    <w:rPr>
      <w:rFonts w:ascii="Helvetica" w:hAnsi="Helvetica"/>
    </w:rPr>
  </w:style>
  <w:style w:type="paragraph" w:customStyle="1" w:styleId="DataField10pt">
    <w:name w:val="Data Field 10pt"/>
    <w:basedOn w:val="Normal"/>
    <w:rsid w:val="005A6C5F"/>
    <w:pPr>
      <w:widowControl/>
      <w:autoSpaceDE w:val="0"/>
      <w:autoSpaceDN w:val="0"/>
    </w:pPr>
    <w:rPr>
      <w:rFonts w:ascii="Arial" w:hAnsi="Arial" w:cs="Arial"/>
    </w:rPr>
  </w:style>
  <w:style w:type="paragraph" w:customStyle="1" w:styleId="DataField11pt">
    <w:name w:val="Data Field 11pt"/>
    <w:basedOn w:val="Normal"/>
    <w:rsid w:val="005A6C5F"/>
    <w:pPr>
      <w:widowControl/>
      <w:autoSpaceDE w:val="0"/>
      <w:autoSpaceDN w:val="0"/>
      <w:spacing w:line="300" w:lineRule="exact"/>
    </w:pPr>
    <w:rPr>
      <w:rFonts w:ascii="Arial" w:hAnsi="Arial" w:cs="Arial"/>
      <w:sz w:val="22"/>
    </w:rPr>
  </w:style>
  <w:style w:type="paragraph" w:customStyle="1" w:styleId="FormFieldCaption">
    <w:name w:val="Form Field Caption"/>
    <w:basedOn w:val="Normal"/>
    <w:rsid w:val="005A6C5F"/>
    <w:pPr>
      <w:widowControl/>
      <w:tabs>
        <w:tab w:val="left" w:pos="270"/>
      </w:tabs>
      <w:autoSpaceDE w:val="0"/>
      <w:autoSpaceDN w:val="0"/>
    </w:pPr>
    <w:rPr>
      <w:rFonts w:ascii="Arial" w:hAnsi="Arial" w:cs="Arial"/>
      <w:sz w:val="16"/>
      <w:szCs w:val="16"/>
    </w:rPr>
  </w:style>
  <w:style w:type="paragraph" w:customStyle="1" w:styleId="FormFooter">
    <w:name w:val="Form Footer"/>
    <w:basedOn w:val="Normal"/>
    <w:link w:val="FormFooterChar"/>
    <w:rsid w:val="005A6C5F"/>
    <w:pPr>
      <w:widowControl/>
      <w:tabs>
        <w:tab w:val="center" w:pos="5328"/>
        <w:tab w:val="right" w:pos="10728"/>
      </w:tabs>
      <w:autoSpaceDE w:val="0"/>
      <w:autoSpaceDN w:val="0"/>
      <w:spacing w:before="20" w:line="180" w:lineRule="exact"/>
      <w:ind w:left="58"/>
    </w:pPr>
    <w:rPr>
      <w:rFonts w:ascii="Arial" w:hAnsi="Arial" w:cs="Arial"/>
      <w:sz w:val="16"/>
      <w:szCs w:val="16"/>
    </w:rPr>
  </w:style>
  <w:style w:type="paragraph" w:customStyle="1" w:styleId="PIHeader">
    <w:name w:val="PI Header"/>
    <w:basedOn w:val="Normal"/>
    <w:rsid w:val="005A6C5F"/>
    <w:pPr>
      <w:widowControl/>
      <w:autoSpaceDE w:val="0"/>
      <w:autoSpaceDN w:val="0"/>
      <w:spacing w:after="40"/>
      <w:ind w:left="864"/>
    </w:pPr>
    <w:rPr>
      <w:rFonts w:ascii="Arial" w:hAnsi="Arial" w:cs="Arial"/>
      <w:noProof/>
      <w:sz w:val="16"/>
    </w:rPr>
  </w:style>
  <w:style w:type="paragraph" w:customStyle="1" w:styleId="SingleSp11pt">
    <w:name w:val="SingleSp11pt"/>
    <w:basedOn w:val="DataField11pt"/>
    <w:rsid w:val="005A6C5F"/>
    <w:pPr>
      <w:spacing w:line="240" w:lineRule="auto"/>
    </w:pPr>
  </w:style>
  <w:style w:type="paragraph" w:customStyle="1" w:styleId="Arial10BoldText">
    <w:name w:val="Arial10BoldText"/>
    <w:basedOn w:val="Normal"/>
    <w:rsid w:val="005A6C5F"/>
    <w:pPr>
      <w:widowControl/>
      <w:autoSpaceDE w:val="0"/>
      <w:autoSpaceDN w:val="0"/>
      <w:spacing w:before="20" w:after="20"/>
    </w:pPr>
    <w:rPr>
      <w:rFonts w:ascii="Arial" w:hAnsi="Arial" w:cs="Arial"/>
      <w:b/>
      <w:bCs/>
    </w:rPr>
  </w:style>
  <w:style w:type="character" w:customStyle="1" w:styleId="FormFooterChar">
    <w:name w:val="Form Footer Char"/>
    <w:basedOn w:val="DefaultParagraphFont"/>
    <w:link w:val="FormFooter"/>
    <w:rsid w:val="005A6C5F"/>
    <w:rPr>
      <w:rFonts w:ascii="Arial" w:hAnsi="Arial" w:cs="Arial"/>
      <w:sz w:val="16"/>
      <w:szCs w:val="16"/>
    </w:rPr>
  </w:style>
  <w:style w:type="paragraph" w:customStyle="1" w:styleId="DataField11pt-Single">
    <w:name w:val="Data Field 11pt-Single"/>
    <w:basedOn w:val="Normal"/>
    <w:link w:val="DataField11pt-SingleChar"/>
    <w:rsid w:val="005A6C5F"/>
    <w:pPr>
      <w:widowControl/>
      <w:autoSpaceDE w:val="0"/>
      <w:autoSpaceDN w:val="0"/>
    </w:pPr>
    <w:rPr>
      <w:rFonts w:ascii="Arial" w:hAnsi="Arial" w:cs="Arial"/>
      <w:sz w:val="22"/>
    </w:rPr>
  </w:style>
  <w:style w:type="character" w:customStyle="1" w:styleId="DataField11pt-SingleChar">
    <w:name w:val="Data Field 11pt-Single Char"/>
    <w:basedOn w:val="DefaultParagraphFont"/>
    <w:link w:val="DataField11pt-Single"/>
    <w:rsid w:val="005A6C5F"/>
    <w:rPr>
      <w:rFonts w:ascii="Arial" w:hAnsi="Arial" w:cs="Arial"/>
      <w:sz w:val="22"/>
    </w:rPr>
  </w:style>
  <w:style w:type="paragraph" w:customStyle="1" w:styleId="HeadingNote">
    <w:name w:val="Heading Note"/>
    <w:basedOn w:val="Normal"/>
    <w:rsid w:val="005A6C5F"/>
    <w:pPr>
      <w:widowControl/>
      <w:pBdr>
        <w:bottom w:val="single" w:sz="4" w:space="6" w:color="auto"/>
      </w:pBdr>
      <w:autoSpaceDE w:val="0"/>
      <w:autoSpaceDN w:val="0"/>
      <w:spacing w:before="40" w:after="40"/>
      <w:jc w:val="center"/>
    </w:pPr>
    <w:rPr>
      <w:rFonts w:ascii="Arial" w:hAnsi="Arial" w:cs="Arial"/>
      <w:iCs/>
      <w:sz w:val="16"/>
      <w:szCs w:val="16"/>
    </w:rPr>
  </w:style>
  <w:style w:type="character" w:styleId="Strong">
    <w:name w:val="Strong"/>
    <w:basedOn w:val="DefaultParagraphFont"/>
    <w:qFormat/>
    <w:rsid w:val="005A6C5F"/>
    <w:rPr>
      <w:b/>
      <w:bCs/>
    </w:rPr>
  </w:style>
  <w:style w:type="character" w:styleId="Emphasis">
    <w:name w:val="Emphasis"/>
    <w:basedOn w:val="DefaultParagraphFont"/>
    <w:qFormat/>
    <w:rsid w:val="005A6C5F"/>
    <w:rPr>
      <w:i/>
      <w:iCs/>
    </w:rPr>
  </w:style>
  <w:style w:type="paragraph" w:customStyle="1" w:styleId="OMBInfo">
    <w:name w:val="OMB Info"/>
    <w:basedOn w:val="Normal"/>
    <w:qFormat/>
    <w:rsid w:val="005A6C5F"/>
    <w:pPr>
      <w:widowControl/>
      <w:autoSpaceDE w:val="0"/>
      <w:autoSpaceDN w:val="0"/>
      <w:spacing w:after="120"/>
      <w:jc w:val="right"/>
    </w:pPr>
    <w:rPr>
      <w:rFonts w:ascii="Arial" w:hAnsi="Arial"/>
      <w:sz w:val="16"/>
      <w:szCs w:val="24"/>
    </w:rPr>
  </w:style>
  <w:style w:type="paragraph" w:customStyle="1" w:styleId="FormFieldCaption1">
    <w:name w:val="Form Field Caption1"/>
    <w:basedOn w:val="FormFieldCaption"/>
    <w:qFormat/>
    <w:rsid w:val="005A6C5F"/>
    <w:pPr>
      <w:spacing w:after="160"/>
    </w:pPr>
  </w:style>
  <w:style w:type="paragraph" w:styleId="Title">
    <w:name w:val="Title"/>
    <w:basedOn w:val="Normal"/>
    <w:next w:val="Normal"/>
    <w:link w:val="TitleChar"/>
    <w:qFormat/>
    <w:rsid w:val="005A6C5F"/>
    <w:pPr>
      <w:widowControl/>
      <w:pBdr>
        <w:top w:val="single" w:sz="4" w:space="1" w:color="auto"/>
      </w:pBdr>
      <w:autoSpaceDE w:val="0"/>
      <w:autoSpaceDN w:val="0"/>
      <w:spacing w:before="240"/>
      <w:jc w:val="center"/>
    </w:pPr>
    <w:rPr>
      <w:rFonts w:ascii="Arial" w:hAnsi="Arial"/>
      <w:b/>
      <w:sz w:val="22"/>
      <w:szCs w:val="24"/>
    </w:rPr>
  </w:style>
  <w:style w:type="character" w:customStyle="1" w:styleId="TitleChar">
    <w:name w:val="Title Char"/>
    <w:basedOn w:val="DefaultParagraphFont"/>
    <w:link w:val="Title"/>
    <w:rsid w:val="005A6C5F"/>
    <w:rPr>
      <w:rFonts w:ascii="Arial" w:hAnsi="Arial"/>
      <w:b/>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0587"/>
    <w:pPr>
      <w:widowControl w:val="0"/>
    </w:pPr>
    <w:rPr>
      <w:rFonts w:ascii="Helvetica" w:hAnsi="Helvetica"/>
    </w:rPr>
  </w:style>
  <w:style w:type="paragraph" w:styleId="Heading1">
    <w:name w:val="heading 1"/>
    <w:basedOn w:val="Normal"/>
    <w:next w:val="Normal"/>
    <w:qFormat/>
    <w:rsid w:val="008D0587"/>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D0587"/>
    <w:rPr>
      <w:b/>
      <w:sz w:val="24"/>
    </w:rPr>
  </w:style>
  <w:style w:type="character" w:styleId="Hyperlink">
    <w:name w:val="Hyperlink"/>
    <w:rsid w:val="008D0587"/>
    <w:rPr>
      <w:color w:val="0000FF"/>
      <w:u w:val="single"/>
    </w:rPr>
  </w:style>
  <w:style w:type="paragraph" w:styleId="Footer">
    <w:name w:val="footer"/>
    <w:basedOn w:val="Normal"/>
    <w:link w:val="FooterChar"/>
    <w:uiPriority w:val="99"/>
    <w:rsid w:val="008D0587"/>
    <w:pPr>
      <w:tabs>
        <w:tab w:val="center" w:pos="4320"/>
        <w:tab w:val="right" w:pos="8640"/>
      </w:tabs>
    </w:pPr>
  </w:style>
  <w:style w:type="character" w:styleId="CommentReference">
    <w:name w:val="annotation reference"/>
    <w:semiHidden/>
    <w:rsid w:val="008D0587"/>
    <w:rPr>
      <w:sz w:val="16"/>
      <w:szCs w:val="16"/>
    </w:rPr>
  </w:style>
  <w:style w:type="paragraph" w:styleId="CommentText">
    <w:name w:val="annotation text"/>
    <w:basedOn w:val="Normal"/>
    <w:semiHidden/>
    <w:rsid w:val="008D0587"/>
  </w:style>
  <w:style w:type="paragraph" w:styleId="BalloonText">
    <w:name w:val="Balloon Text"/>
    <w:basedOn w:val="Normal"/>
    <w:semiHidden/>
    <w:rsid w:val="008D0587"/>
    <w:rPr>
      <w:rFonts w:ascii="Tahoma" w:hAnsi="Tahoma" w:cs="Tahoma"/>
      <w:sz w:val="16"/>
      <w:szCs w:val="16"/>
    </w:rPr>
  </w:style>
  <w:style w:type="paragraph" w:styleId="CommentSubject">
    <w:name w:val="annotation subject"/>
    <w:basedOn w:val="CommentText"/>
    <w:next w:val="CommentText"/>
    <w:semiHidden/>
    <w:rsid w:val="003A4604"/>
    <w:rPr>
      <w:b/>
      <w:bCs/>
    </w:rPr>
  </w:style>
  <w:style w:type="paragraph" w:styleId="Header">
    <w:name w:val="header"/>
    <w:basedOn w:val="Normal"/>
    <w:link w:val="HeaderChar"/>
    <w:uiPriority w:val="99"/>
    <w:rsid w:val="003A4604"/>
    <w:pPr>
      <w:tabs>
        <w:tab w:val="center" w:pos="4320"/>
        <w:tab w:val="right" w:pos="8640"/>
      </w:tabs>
    </w:pPr>
  </w:style>
  <w:style w:type="paragraph" w:styleId="NormalWeb">
    <w:name w:val="Normal (Web)"/>
    <w:basedOn w:val="Normal"/>
    <w:rsid w:val="00545A23"/>
    <w:pPr>
      <w:widowControl/>
      <w:spacing w:before="100" w:beforeAutospacing="1" w:after="100" w:afterAutospacing="1"/>
    </w:pPr>
    <w:rPr>
      <w:rFonts w:ascii="Times New Roman" w:hAnsi="Times New Roman"/>
      <w:sz w:val="24"/>
      <w:szCs w:val="24"/>
    </w:rPr>
  </w:style>
  <w:style w:type="table" w:styleId="TableGrid">
    <w:name w:val="Table Grid"/>
    <w:basedOn w:val="TableNormal"/>
    <w:rsid w:val="004E460F"/>
    <w:rPr>
      <w:rFonts w:ascii="Times" w:hAnsi="Times"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77976"/>
    <w:rPr>
      <w:rFonts w:ascii="Helvetica" w:hAnsi="Helvetica"/>
    </w:rPr>
  </w:style>
  <w:style w:type="paragraph" w:customStyle="1" w:styleId="Arial10ptlineitem">
    <w:name w:val="Arial10ptline item"/>
    <w:basedOn w:val="Normal"/>
    <w:rsid w:val="00602001"/>
    <w:pPr>
      <w:widowControl/>
      <w:autoSpaceDE w:val="0"/>
      <w:autoSpaceDN w:val="0"/>
    </w:pPr>
    <w:rPr>
      <w:rFonts w:ascii="Arial" w:hAnsi="Arial" w:cs="Arial"/>
      <w:szCs w:val="18"/>
    </w:rPr>
  </w:style>
  <w:style w:type="character" w:customStyle="1" w:styleId="FooterChar">
    <w:name w:val="Footer Char"/>
    <w:link w:val="Footer"/>
    <w:uiPriority w:val="99"/>
    <w:rsid w:val="00E713F1"/>
    <w:rPr>
      <w:rFonts w:ascii="Helvetica" w:hAnsi="Helvetica"/>
    </w:rPr>
  </w:style>
  <w:style w:type="paragraph" w:customStyle="1" w:styleId="DataField10pt">
    <w:name w:val="Data Field 10pt"/>
    <w:basedOn w:val="Normal"/>
    <w:rsid w:val="005A6C5F"/>
    <w:pPr>
      <w:widowControl/>
      <w:autoSpaceDE w:val="0"/>
      <w:autoSpaceDN w:val="0"/>
    </w:pPr>
    <w:rPr>
      <w:rFonts w:ascii="Arial" w:hAnsi="Arial" w:cs="Arial"/>
    </w:rPr>
  </w:style>
  <w:style w:type="paragraph" w:customStyle="1" w:styleId="DataField11pt">
    <w:name w:val="Data Field 11pt"/>
    <w:basedOn w:val="Normal"/>
    <w:rsid w:val="005A6C5F"/>
    <w:pPr>
      <w:widowControl/>
      <w:autoSpaceDE w:val="0"/>
      <w:autoSpaceDN w:val="0"/>
      <w:spacing w:line="300" w:lineRule="exact"/>
    </w:pPr>
    <w:rPr>
      <w:rFonts w:ascii="Arial" w:hAnsi="Arial" w:cs="Arial"/>
      <w:sz w:val="22"/>
    </w:rPr>
  </w:style>
  <w:style w:type="paragraph" w:customStyle="1" w:styleId="FormFieldCaption">
    <w:name w:val="Form Field Caption"/>
    <w:basedOn w:val="Normal"/>
    <w:rsid w:val="005A6C5F"/>
    <w:pPr>
      <w:widowControl/>
      <w:tabs>
        <w:tab w:val="left" w:pos="270"/>
      </w:tabs>
      <w:autoSpaceDE w:val="0"/>
      <w:autoSpaceDN w:val="0"/>
    </w:pPr>
    <w:rPr>
      <w:rFonts w:ascii="Arial" w:hAnsi="Arial" w:cs="Arial"/>
      <w:sz w:val="16"/>
      <w:szCs w:val="16"/>
    </w:rPr>
  </w:style>
  <w:style w:type="paragraph" w:customStyle="1" w:styleId="FormFooter">
    <w:name w:val="Form Footer"/>
    <w:basedOn w:val="Normal"/>
    <w:link w:val="FormFooterChar"/>
    <w:rsid w:val="005A6C5F"/>
    <w:pPr>
      <w:widowControl/>
      <w:tabs>
        <w:tab w:val="center" w:pos="5328"/>
        <w:tab w:val="right" w:pos="10728"/>
      </w:tabs>
      <w:autoSpaceDE w:val="0"/>
      <w:autoSpaceDN w:val="0"/>
      <w:spacing w:before="20" w:line="180" w:lineRule="exact"/>
      <w:ind w:left="58"/>
    </w:pPr>
    <w:rPr>
      <w:rFonts w:ascii="Arial" w:hAnsi="Arial" w:cs="Arial"/>
      <w:sz w:val="16"/>
      <w:szCs w:val="16"/>
    </w:rPr>
  </w:style>
  <w:style w:type="paragraph" w:customStyle="1" w:styleId="PIHeader">
    <w:name w:val="PI Header"/>
    <w:basedOn w:val="Normal"/>
    <w:rsid w:val="005A6C5F"/>
    <w:pPr>
      <w:widowControl/>
      <w:autoSpaceDE w:val="0"/>
      <w:autoSpaceDN w:val="0"/>
      <w:spacing w:after="40"/>
      <w:ind w:left="864"/>
    </w:pPr>
    <w:rPr>
      <w:rFonts w:ascii="Arial" w:hAnsi="Arial" w:cs="Arial"/>
      <w:noProof/>
      <w:sz w:val="16"/>
    </w:rPr>
  </w:style>
  <w:style w:type="paragraph" w:customStyle="1" w:styleId="SingleSp11pt">
    <w:name w:val="SingleSp11pt"/>
    <w:basedOn w:val="DataField11pt"/>
    <w:rsid w:val="005A6C5F"/>
    <w:pPr>
      <w:spacing w:line="240" w:lineRule="auto"/>
    </w:pPr>
  </w:style>
  <w:style w:type="paragraph" w:customStyle="1" w:styleId="Arial10BoldText">
    <w:name w:val="Arial10BoldText"/>
    <w:basedOn w:val="Normal"/>
    <w:rsid w:val="005A6C5F"/>
    <w:pPr>
      <w:widowControl/>
      <w:autoSpaceDE w:val="0"/>
      <w:autoSpaceDN w:val="0"/>
      <w:spacing w:before="20" w:after="20"/>
    </w:pPr>
    <w:rPr>
      <w:rFonts w:ascii="Arial" w:hAnsi="Arial" w:cs="Arial"/>
      <w:b/>
      <w:bCs/>
    </w:rPr>
  </w:style>
  <w:style w:type="character" w:customStyle="1" w:styleId="FormFooterChar">
    <w:name w:val="Form Footer Char"/>
    <w:basedOn w:val="DefaultParagraphFont"/>
    <w:link w:val="FormFooter"/>
    <w:rsid w:val="005A6C5F"/>
    <w:rPr>
      <w:rFonts w:ascii="Arial" w:hAnsi="Arial" w:cs="Arial"/>
      <w:sz w:val="16"/>
      <w:szCs w:val="16"/>
    </w:rPr>
  </w:style>
  <w:style w:type="paragraph" w:customStyle="1" w:styleId="DataField11pt-Single">
    <w:name w:val="Data Field 11pt-Single"/>
    <w:basedOn w:val="Normal"/>
    <w:link w:val="DataField11pt-SingleChar"/>
    <w:rsid w:val="005A6C5F"/>
    <w:pPr>
      <w:widowControl/>
      <w:autoSpaceDE w:val="0"/>
      <w:autoSpaceDN w:val="0"/>
    </w:pPr>
    <w:rPr>
      <w:rFonts w:ascii="Arial" w:hAnsi="Arial" w:cs="Arial"/>
      <w:sz w:val="22"/>
    </w:rPr>
  </w:style>
  <w:style w:type="character" w:customStyle="1" w:styleId="DataField11pt-SingleChar">
    <w:name w:val="Data Field 11pt-Single Char"/>
    <w:basedOn w:val="DefaultParagraphFont"/>
    <w:link w:val="DataField11pt-Single"/>
    <w:rsid w:val="005A6C5F"/>
    <w:rPr>
      <w:rFonts w:ascii="Arial" w:hAnsi="Arial" w:cs="Arial"/>
      <w:sz w:val="22"/>
    </w:rPr>
  </w:style>
  <w:style w:type="paragraph" w:customStyle="1" w:styleId="HeadingNote">
    <w:name w:val="Heading Note"/>
    <w:basedOn w:val="Normal"/>
    <w:rsid w:val="005A6C5F"/>
    <w:pPr>
      <w:widowControl/>
      <w:pBdr>
        <w:bottom w:val="single" w:sz="4" w:space="6" w:color="auto"/>
      </w:pBdr>
      <w:autoSpaceDE w:val="0"/>
      <w:autoSpaceDN w:val="0"/>
      <w:spacing w:before="40" w:after="40"/>
      <w:jc w:val="center"/>
    </w:pPr>
    <w:rPr>
      <w:rFonts w:ascii="Arial" w:hAnsi="Arial" w:cs="Arial"/>
      <w:iCs/>
      <w:sz w:val="16"/>
      <w:szCs w:val="16"/>
    </w:rPr>
  </w:style>
  <w:style w:type="character" w:styleId="Strong">
    <w:name w:val="Strong"/>
    <w:basedOn w:val="DefaultParagraphFont"/>
    <w:qFormat/>
    <w:rsid w:val="005A6C5F"/>
    <w:rPr>
      <w:b/>
      <w:bCs/>
    </w:rPr>
  </w:style>
  <w:style w:type="character" w:styleId="Emphasis">
    <w:name w:val="Emphasis"/>
    <w:basedOn w:val="DefaultParagraphFont"/>
    <w:qFormat/>
    <w:rsid w:val="005A6C5F"/>
    <w:rPr>
      <w:i/>
      <w:iCs/>
    </w:rPr>
  </w:style>
  <w:style w:type="paragraph" w:customStyle="1" w:styleId="OMBInfo">
    <w:name w:val="OMB Info"/>
    <w:basedOn w:val="Normal"/>
    <w:qFormat/>
    <w:rsid w:val="005A6C5F"/>
    <w:pPr>
      <w:widowControl/>
      <w:autoSpaceDE w:val="0"/>
      <w:autoSpaceDN w:val="0"/>
      <w:spacing w:after="120"/>
      <w:jc w:val="right"/>
    </w:pPr>
    <w:rPr>
      <w:rFonts w:ascii="Arial" w:hAnsi="Arial"/>
      <w:sz w:val="16"/>
      <w:szCs w:val="24"/>
    </w:rPr>
  </w:style>
  <w:style w:type="paragraph" w:customStyle="1" w:styleId="FormFieldCaption1">
    <w:name w:val="Form Field Caption1"/>
    <w:basedOn w:val="FormFieldCaption"/>
    <w:qFormat/>
    <w:rsid w:val="005A6C5F"/>
    <w:pPr>
      <w:spacing w:after="160"/>
    </w:pPr>
  </w:style>
  <w:style w:type="paragraph" w:styleId="Title">
    <w:name w:val="Title"/>
    <w:basedOn w:val="Normal"/>
    <w:next w:val="Normal"/>
    <w:link w:val="TitleChar"/>
    <w:qFormat/>
    <w:rsid w:val="005A6C5F"/>
    <w:pPr>
      <w:widowControl/>
      <w:pBdr>
        <w:top w:val="single" w:sz="4" w:space="1" w:color="auto"/>
      </w:pBdr>
      <w:autoSpaceDE w:val="0"/>
      <w:autoSpaceDN w:val="0"/>
      <w:spacing w:before="240"/>
      <w:jc w:val="center"/>
    </w:pPr>
    <w:rPr>
      <w:rFonts w:ascii="Arial" w:hAnsi="Arial"/>
      <w:b/>
      <w:sz w:val="22"/>
      <w:szCs w:val="24"/>
    </w:rPr>
  </w:style>
  <w:style w:type="character" w:customStyle="1" w:styleId="TitleChar">
    <w:name w:val="Title Char"/>
    <w:basedOn w:val="DefaultParagraphFont"/>
    <w:link w:val="Title"/>
    <w:rsid w:val="005A6C5F"/>
    <w:rPr>
      <w:rFonts w:ascii="Arial" w:hAnsi="Arial"/>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967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far.ucsd.edu/core-facilities"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789</Words>
  <Characters>4501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Date:</vt:lpstr>
    </vt:vector>
  </TitlesOfParts>
  <Company>UCSD</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kschafer</dc:creator>
  <cp:keywords/>
  <cp:lastModifiedBy>CFAR Computer</cp:lastModifiedBy>
  <cp:revision>4</cp:revision>
  <cp:lastPrinted>2013-05-20T22:51:00Z</cp:lastPrinted>
  <dcterms:created xsi:type="dcterms:W3CDTF">2017-01-19T21:17:00Z</dcterms:created>
  <dcterms:modified xsi:type="dcterms:W3CDTF">2017-03-16T17:46:00Z</dcterms:modified>
</cp:coreProperties>
</file>